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F615F" w14:textId="77777777" w:rsidR="006C2BDB" w:rsidRPr="001B6273" w:rsidRDefault="006C2BDB" w:rsidP="006C2BDB">
      <w:pPr>
        <w:rPr>
          <w:rFonts w:ascii="Arial" w:hAnsi="Arial" w:cs="Arial"/>
        </w:rPr>
      </w:pPr>
    </w:p>
    <w:p w14:paraId="2CA76B08" w14:textId="77777777" w:rsidR="006C2BDB" w:rsidRPr="00806F71" w:rsidRDefault="006C2BDB" w:rsidP="006C2BDB">
      <w:pPr>
        <w:pStyle w:val="BodyText21"/>
        <w:widowControl/>
        <w:spacing w:after="0" w:line="360" w:lineRule="auto"/>
        <w:jc w:val="left"/>
        <w:rPr>
          <w:rFonts w:ascii="Arial" w:hAnsi="Arial" w:cs="Arial"/>
          <w:szCs w:val="24"/>
        </w:rPr>
      </w:pPr>
      <w:r w:rsidRPr="00806F71">
        <w:rPr>
          <w:rFonts w:ascii="Arial" w:hAnsi="Arial" w:cs="Arial"/>
          <w:szCs w:val="24"/>
        </w:rPr>
        <w:t xml:space="preserve">Załącznik nr </w:t>
      </w:r>
      <w:r>
        <w:rPr>
          <w:rFonts w:ascii="Arial" w:hAnsi="Arial" w:cs="Arial"/>
          <w:szCs w:val="24"/>
        </w:rPr>
        <w:t>2</w:t>
      </w:r>
    </w:p>
    <w:p w14:paraId="2DC1CC94" w14:textId="77777777" w:rsidR="006C2BDB" w:rsidRPr="006C2BDB" w:rsidRDefault="006C2BDB" w:rsidP="006C2BDB">
      <w:pPr>
        <w:pStyle w:val="BodyText21"/>
        <w:widowControl/>
        <w:spacing w:after="0" w:line="360" w:lineRule="auto"/>
        <w:jc w:val="left"/>
        <w:rPr>
          <w:rFonts w:ascii="Arial" w:hAnsi="Arial" w:cs="Arial"/>
          <w:b/>
          <w:szCs w:val="24"/>
        </w:rPr>
      </w:pPr>
    </w:p>
    <w:p w14:paraId="0C0CFDC4" w14:textId="06F1E114" w:rsidR="006C2BDB" w:rsidRPr="006C2BDB" w:rsidRDefault="006C2BDB" w:rsidP="006C2BDB">
      <w:pPr>
        <w:pStyle w:val="BodyText21"/>
        <w:widowControl/>
        <w:spacing w:after="0" w:line="360" w:lineRule="auto"/>
        <w:jc w:val="left"/>
        <w:rPr>
          <w:rFonts w:ascii="Arial" w:hAnsi="Arial" w:cs="Arial"/>
          <w:b/>
          <w:bCs/>
          <w:szCs w:val="24"/>
        </w:rPr>
      </w:pPr>
      <w:r w:rsidRPr="006C2BDB">
        <w:rPr>
          <w:rFonts w:ascii="Arial" w:hAnsi="Arial" w:cs="Arial"/>
          <w:b/>
          <w:bCs/>
          <w:szCs w:val="24"/>
        </w:rPr>
        <w:t>Zespół Szkół Przemysłu Mody w Łodzi</w:t>
      </w:r>
    </w:p>
    <w:p w14:paraId="5A379652" w14:textId="696FF409" w:rsidR="006C2BDB" w:rsidRPr="006C2BDB" w:rsidRDefault="006C2BDB" w:rsidP="006C2BDB">
      <w:pPr>
        <w:pStyle w:val="BodyText21"/>
        <w:widowControl/>
        <w:spacing w:after="0" w:line="360" w:lineRule="auto"/>
        <w:jc w:val="left"/>
        <w:rPr>
          <w:rFonts w:ascii="Arial" w:hAnsi="Arial" w:cs="Arial"/>
          <w:b/>
          <w:bCs/>
          <w:szCs w:val="24"/>
        </w:rPr>
      </w:pPr>
      <w:r w:rsidRPr="006C2BDB">
        <w:rPr>
          <w:rFonts w:ascii="Arial" w:hAnsi="Arial" w:cs="Arial"/>
          <w:b/>
          <w:bCs/>
          <w:szCs w:val="24"/>
        </w:rPr>
        <w:t>ul. Naruszewicza 35, 93-161 Łódź</w:t>
      </w:r>
    </w:p>
    <w:p w14:paraId="218EBA0F" w14:textId="77777777" w:rsidR="006C2BDB" w:rsidRPr="00806F71" w:rsidRDefault="006C2BDB" w:rsidP="006C2BDB">
      <w:pPr>
        <w:spacing w:line="360" w:lineRule="auto"/>
        <w:rPr>
          <w:rFonts w:ascii="Arial" w:hAnsi="Arial" w:cs="Arial"/>
        </w:rPr>
      </w:pPr>
    </w:p>
    <w:p w14:paraId="7B8484FF" w14:textId="77777777" w:rsidR="006C2BDB" w:rsidRDefault="006C2BDB" w:rsidP="006C2BDB">
      <w:pPr>
        <w:pStyle w:val="Nagwek1"/>
        <w:numPr>
          <w:ilvl w:val="0"/>
          <w:numId w:val="12"/>
        </w:numPr>
        <w:spacing w:after="120" w:line="360" w:lineRule="auto"/>
        <w:rPr>
          <w:sz w:val="24"/>
          <w:szCs w:val="24"/>
        </w:rPr>
      </w:pPr>
      <w:r w:rsidRPr="00806F71">
        <w:rPr>
          <w:sz w:val="24"/>
          <w:szCs w:val="24"/>
        </w:rPr>
        <w:t>FORMULARZ OFERTOWY</w:t>
      </w:r>
    </w:p>
    <w:p w14:paraId="25EF29A4" w14:textId="77777777" w:rsidR="006C2BDB" w:rsidRPr="00806F71" w:rsidRDefault="006C2BDB" w:rsidP="006C2BDB">
      <w:pPr>
        <w:pStyle w:val="Nagwek1"/>
        <w:numPr>
          <w:ilvl w:val="0"/>
          <w:numId w:val="12"/>
        </w:numPr>
        <w:spacing w:before="0" w:after="0" w:line="360" w:lineRule="auto"/>
        <w:rPr>
          <w:sz w:val="24"/>
          <w:szCs w:val="24"/>
        </w:rPr>
      </w:pPr>
    </w:p>
    <w:p w14:paraId="631D4DEB" w14:textId="77777777" w:rsidR="006C2BDB" w:rsidRPr="00806F71" w:rsidRDefault="006C2BDB" w:rsidP="006C2BDB">
      <w:pPr>
        <w:numPr>
          <w:ilvl w:val="0"/>
          <w:numId w:val="59"/>
        </w:numPr>
        <w:spacing w:line="360" w:lineRule="auto"/>
        <w:rPr>
          <w:rFonts w:ascii="Arial" w:hAnsi="Arial" w:cs="Arial"/>
        </w:rPr>
      </w:pPr>
      <w:r w:rsidRPr="00806F71">
        <w:rPr>
          <w:rFonts w:ascii="Arial" w:hAnsi="Arial" w:cs="Arial"/>
        </w:rPr>
        <w:t>Ofertę składa:</w:t>
      </w:r>
    </w:p>
    <w:p w14:paraId="76432C4D" w14:textId="77777777" w:rsidR="006C2BDB" w:rsidRPr="00806F71" w:rsidRDefault="006C2BDB" w:rsidP="006C2BDB">
      <w:pPr>
        <w:spacing w:line="360" w:lineRule="auto"/>
        <w:ind w:left="360" w:hanging="425"/>
        <w:rPr>
          <w:rFonts w:ascii="Arial" w:hAnsi="Arial" w:cs="Arial"/>
        </w:rPr>
      </w:pPr>
      <w:r w:rsidRPr="00806F71">
        <w:rPr>
          <w:rFonts w:ascii="Arial" w:hAnsi="Arial" w:cs="Arial"/>
        </w:rPr>
        <w:t xml:space="preserve"> </w:t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  <w:t xml:space="preserve">            </w:t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</w:p>
    <w:p w14:paraId="0A077073" w14:textId="77777777" w:rsidR="006C2BDB" w:rsidRPr="00806F71" w:rsidRDefault="006C2BDB" w:rsidP="006C2BDB">
      <w:pPr>
        <w:spacing w:line="360" w:lineRule="auto"/>
        <w:rPr>
          <w:rFonts w:ascii="Arial" w:hAnsi="Arial" w:cs="Arial"/>
          <w:i/>
        </w:rPr>
      </w:pPr>
      <w:r w:rsidRPr="00806F71">
        <w:rPr>
          <w:rFonts w:ascii="Arial" w:hAnsi="Arial" w:cs="Arial"/>
          <w:i/>
        </w:rPr>
        <w:t>(NAZWA WYKONAWCY)</w:t>
      </w:r>
    </w:p>
    <w:p w14:paraId="5A71A399" w14:textId="77777777" w:rsidR="006C2BDB" w:rsidRPr="00806F71" w:rsidRDefault="006C2BDB" w:rsidP="006C2BDB">
      <w:pPr>
        <w:spacing w:line="360" w:lineRule="auto"/>
        <w:ind w:left="360" w:hanging="425"/>
        <w:rPr>
          <w:rFonts w:ascii="Arial" w:hAnsi="Arial" w:cs="Arial"/>
        </w:rPr>
      </w:pP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  <w:t xml:space="preserve">            </w:t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</w:p>
    <w:p w14:paraId="549E0AC9" w14:textId="77777777" w:rsidR="006C2BDB" w:rsidRPr="00806F71" w:rsidRDefault="006C2BDB" w:rsidP="006C2BDB">
      <w:pPr>
        <w:spacing w:line="360" w:lineRule="auto"/>
        <w:rPr>
          <w:rFonts w:ascii="Arial" w:hAnsi="Arial" w:cs="Arial"/>
          <w:i/>
        </w:rPr>
      </w:pPr>
      <w:r w:rsidRPr="00806F71">
        <w:rPr>
          <w:rFonts w:ascii="Arial" w:hAnsi="Arial" w:cs="Arial"/>
          <w:i/>
        </w:rPr>
        <w:t>(ADRES SIEDZIBY WYKONAWCY)</w:t>
      </w:r>
    </w:p>
    <w:p w14:paraId="4E109191" w14:textId="77777777" w:rsidR="006C2BDB" w:rsidRPr="00806F71" w:rsidRDefault="006C2BDB" w:rsidP="006C2BDB">
      <w:pPr>
        <w:spacing w:line="360" w:lineRule="auto"/>
        <w:rPr>
          <w:rFonts w:ascii="Arial" w:hAnsi="Arial" w:cs="Arial"/>
        </w:rPr>
      </w:pPr>
      <w:r w:rsidRPr="00806F71">
        <w:rPr>
          <w:rFonts w:ascii="Arial" w:hAnsi="Arial" w:cs="Arial"/>
          <w:u w:val="dotted"/>
        </w:rPr>
        <w:tab/>
        <w:t xml:space="preserve">             </w:t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</w:p>
    <w:p w14:paraId="6CAD4BA1" w14:textId="77777777" w:rsidR="006C2BDB" w:rsidRPr="00806F71" w:rsidRDefault="006C2BDB" w:rsidP="006C2BDB">
      <w:pPr>
        <w:spacing w:line="360" w:lineRule="auto"/>
        <w:rPr>
          <w:rFonts w:ascii="Arial" w:hAnsi="Arial" w:cs="Arial"/>
          <w:i/>
        </w:rPr>
      </w:pPr>
      <w:r w:rsidRPr="00806F71">
        <w:rPr>
          <w:rFonts w:ascii="Arial" w:hAnsi="Arial" w:cs="Arial"/>
          <w:i/>
        </w:rPr>
        <w:t>(ADRES DO KORESPONDENCJI – jeśli jest inny, niż w/w)</w:t>
      </w:r>
    </w:p>
    <w:p w14:paraId="4F3B452A" w14:textId="77777777" w:rsidR="006C2BDB" w:rsidRDefault="006C2BDB" w:rsidP="006C2BDB">
      <w:pPr>
        <w:spacing w:line="360" w:lineRule="auto"/>
        <w:rPr>
          <w:rFonts w:ascii="Arial" w:hAnsi="Arial" w:cs="Arial"/>
        </w:rPr>
      </w:pPr>
    </w:p>
    <w:p w14:paraId="2FD948D5" w14:textId="77777777" w:rsidR="006C2BDB" w:rsidRPr="00806F71" w:rsidRDefault="006C2BDB" w:rsidP="006C2BDB">
      <w:pPr>
        <w:spacing w:line="360" w:lineRule="auto"/>
        <w:rPr>
          <w:rFonts w:ascii="Arial" w:hAnsi="Arial" w:cs="Arial"/>
        </w:rPr>
      </w:pPr>
      <w:r w:rsidRPr="00806F71">
        <w:rPr>
          <w:rFonts w:ascii="Arial" w:hAnsi="Arial" w:cs="Arial"/>
        </w:rPr>
        <w:t>NIP:………………………………………</w:t>
      </w:r>
    </w:p>
    <w:p w14:paraId="3DCBCE6C" w14:textId="77777777" w:rsidR="006C2BDB" w:rsidRPr="00806F71" w:rsidRDefault="006C2BDB" w:rsidP="006C2BDB">
      <w:pPr>
        <w:spacing w:line="360" w:lineRule="auto"/>
        <w:rPr>
          <w:rFonts w:ascii="Arial" w:hAnsi="Arial" w:cs="Arial"/>
        </w:rPr>
      </w:pPr>
      <w:r w:rsidRPr="00806F71">
        <w:rPr>
          <w:rFonts w:ascii="Arial" w:hAnsi="Arial" w:cs="Arial"/>
        </w:rPr>
        <w:t>REGON  ………………………………………</w:t>
      </w:r>
    </w:p>
    <w:p w14:paraId="4EBAE42B" w14:textId="77777777" w:rsidR="006C2BDB" w:rsidRPr="00806F71" w:rsidRDefault="006C2BDB" w:rsidP="006C2BDB">
      <w:pPr>
        <w:spacing w:line="360" w:lineRule="auto"/>
        <w:rPr>
          <w:rFonts w:ascii="Arial" w:hAnsi="Arial" w:cs="Arial"/>
        </w:rPr>
      </w:pPr>
      <w:r w:rsidRPr="00806F71">
        <w:rPr>
          <w:rFonts w:ascii="Arial" w:hAnsi="Arial" w:cs="Arial"/>
        </w:rPr>
        <w:t>osoba upoważniona do kontaktu:  ………………………………………</w:t>
      </w:r>
    </w:p>
    <w:p w14:paraId="72D024C7" w14:textId="77777777" w:rsidR="006C2BDB" w:rsidRPr="00806F71" w:rsidRDefault="006C2BDB" w:rsidP="006C2BDB">
      <w:pPr>
        <w:spacing w:line="360" w:lineRule="auto"/>
        <w:rPr>
          <w:rFonts w:ascii="Arial" w:hAnsi="Arial" w:cs="Arial"/>
        </w:rPr>
      </w:pPr>
      <w:r w:rsidRPr="00806F71">
        <w:rPr>
          <w:rFonts w:ascii="Arial" w:hAnsi="Arial" w:cs="Arial"/>
        </w:rPr>
        <w:t>telefon:</w:t>
      </w:r>
      <w:r w:rsidRPr="00806F71">
        <w:rPr>
          <w:rFonts w:ascii="Arial" w:hAnsi="Arial" w:cs="Arial"/>
          <w:u w:val="dotted"/>
        </w:rPr>
        <w:t xml:space="preserve"> </w:t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</w:p>
    <w:p w14:paraId="361FDA5C" w14:textId="77777777" w:rsidR="006C2BDB" w:rsidRPr="00806F71" w:rsidRDefault="006C2BDB" w:rsidP="006C2BDB">
      <w:pPr>
        <w:spacing w:line="360" w:lineRule="auto"/>
        <w:rPr>
          <w:rFonts w:ascii="Arial" w:hAnsi="Arial" w:cs="Arial"/>
        </w:rPr>
      </w:pPr>
      <w:r w:rsidRPr="00806F71">
        <w:rPr>
          <w:rFonts w:ascii="Arial" w:hAnsi="Arial" w:cs="Arial"/>
        </w:rPr>
        <w:t>fax:</w:t>
      </w:r>
      <w:r w:rsidRPr="00806F71">
        <w:rPr>
          <w:rFonts w:ascii="Arial" w:hAnsi="Arial" w:cs="Arial"/>
          <w:u w:val="dotted"/>
        </w:rPr>
        <w:t xml:space="preserve"> </w:t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</w:p>
    <w:p w14:paraId="7F08BCD5" w14:textId="77777777" w:rsidR="006C2BDB" w:rsidRPr="007F7DDB" w:rsidRDefault="006C2BDB" w:rsidP="006C2BDB">
      <w:pPr>
        <w:spacing w:after="360" w:line="360" w:lineRule="auto"/>
        <w:rPr>
          <w:rFonts w:ascii="Arial" w:hAnsi="Arial" w:cs="Arial"/>
        </w:rPr>
      </w:pPr>
      <w:r w:rsidRPr="00806F71">
        <w:rPr>
          <w:rFonts w:ascii="Arial" w:hAnsi="Arial" w:cs="Arial"/>
        </w:rPr>
        <w:t>e-mail: ………………………………………</w:t>
      </w:r>
    </w:p>
    <w:p w14:paraId="0D41272D" w14:textId="6A6964E0" w:rsidR="006C2BDB" w:rsidRDefault="006C2BDB" w:rsidP="006C2BDB">
      <w:pPr>
        <w:spacing w:afterLines="150" w:after="360" w:line="360" w:lineRule="auto"/>
        <w:rPr>
          <w:rFonts w:ascii="Arial" w:hAnsi="Arial" w:cs="Arial"/>
        </w:rPr>
      </w:pPr>
      <w:r w:rsidRPr="00806F71">
        <w:rPr>
          <w:rFonts w:ascii="Arial" w:hAnsi="Arial" w:cs="Arial"/>
        </w:rPr>
        <w:t>2.   Oferujemy wykonanie przedmiotu zamówienia</w:t>
      </w:r>
      <w:r>
        <w:rPr>
          <w:rFonts w:ascii="Arial" w:hAnsi="Arial" w:cs="Arial"/>
        </w:rPr>
        <w:t xml:space="preserve"> (</w:t>
      </w:r>
      <w:r w:rsidRPr="00C56563">
        <w:rPr>
          <w:rFonts w:ascii="Arial" w:hAnsi="Arial" w:cs="Arial"/>
        </w:rPr>
        <w:t xml:space="preserve">dostawa </w:t>
      </w:r>
      <w:r>
        <w:rPr>
          <w:rFonts w:ascii="Arial" w:hAnsi="Arial" w:cs="Arial"/>
        </w:rPr>
        <w:t xml:space="preserve">zestawów komputerowych </w:t>
      </w:r>
      <w:r>
        <w:rPr>
          <w:rFonts w:ascii="Arial" w:hAnsi="Arial" w:cs="Arial"/>
          <w:bCs/>
        </w:rPr>
        <w:t xml:space="preserve">do </w:t>
      </w:r>
      <w:r>
        <w:rPr>
          <w:rFonts w:ascii="Arial" w:hAnsi="Arial" w:cs="Arial"/>
          <w:bCs/>
        </w:rPr>
        <w:t xml:space="preserve">siedziby Zespołu </w:t>
      </w:r>
      <w:r>
        <w:rPr>
          <w:rFonts w:ascii="Arial" w:hAnsi="Arial" w:cs="Arial"/>
          <w:bCs/>
        </w:rPr>
        <w:t xml:space="preserve">Szkół Przemysłu Mody w Łodzi, </w:t>
      </w:r>
      <w:r w:rsidRPr="002F39DF">
        <w:rPr>
          <w:rFonts w:ascii="Arial" w:hAnsi="Arial" w:cs="Arial"/>
        </w:rPr>
        <w:t>w ramach realizacji projektu nr</w:t>
      </w:r>
      <w:r>
        <w:rPr>
          <w:rFonts w:ascii="Arial" w:hAnsi="Arial" w:cs="Arial"/>
        </w:rPr>
        <w:t xml:space="preserve"> </w:t>
      </w:r>
      <w:r w:rsidRPr="002F39DF">
        <w:rPr>
          <w:rFonts w:ascii="Arial" w:hAnsi="Arial" w:cs="Arial"/>
        </w:rPr>
        <w:t>RPLD.11.03.01-10-</w:t>
      </w:r>
      <w:r>
        <w:rPr>
          <w:rFonts w:ascii="Arial" w:hAnsi="Arial" w:cs="Arial"/>
        </w:rPr>
        <w:t xml:space="preserve"> </w:t>
      </w:r>
      <w:r w:rsidRPr="002F39DF">
        <w:rPr>
          <w:rFonts w:ascii="Arial" w:hAnsi="Arial" w:cs="Arial"/>
        </w:rPr>
        <w:t>0014/19</w:t>
      </w:r>
      <w:r>
        <w:rPr>
          <w:rFonts w:ascii="Arial" w:hAnsi="Arial" w:cs="Arial"/>
        </w:rPr>
        <w:t xml:space="preserve"> </w:t>
      </w:r>
      <w:r w:rsidRPr="002F39DF">
        <w:rPr>
          <w:rFonts w:ascii="Arial" w:hAnsi="Arial" w:cs="Arial"/>
        </w:rPr>
        <w:t>pn.</w:t>
      </w:r>
      <w:r>
        <w:rPr>
          <w:rFonts w:ascii="Arial" w:hAnsi="Arial" w:cs="Arial"/>
        </w:rPr>
        <w:t xml:space="preserve"> </w:t>
      </w:r>
      <w:r w:rsidRPr="002F39DF">
        <w:rPr>
          <w:rFonts w:ascii="Arial" w:hAnsi="Arial" w:cs="Arial"/>
        </w:rPr>
        <w:t>„Nowoczesna</w:t>
      </w:r>
      <w:r>
        <w:rPr>
          <w:rFonts w:ascii="Arial" w:hAnsi="Arial" w:cs="Arial"/>
        </w:rPr>
        <w:t xml:space="preserve"> </w:t>
      </w:r>
      <w:r w:rsidRPr="002F39DF">
        <w:rPr>
          <w:rFonts w:ascii="Arial" w:hAnsi="Arial" w:cs="Arial"/>
        </w:rPr>
        <w:t>Perspektywa”</w:t>
      </w:r>
      <w:r>
        <w:rPr>
          <w:rFonts w:ascii="Arial" w:hAnsi="Arial" w:cs="Arial"/>
        </w:rPr>
        <w:t xml:space="preserve">, </w:t>
      </w:r>
      <w:r w:rsidRPr="00AD7AAC">
        <w:rPr>
          <w:rFonts w:ascii="Arial" w:hAnsi="Arial" w:cs="Arial"/>
        </w:rPr>
        <w:t>współfinansowanego ze środków</w:t>
      </w:r>
      <w:r>
        <w:rPr>
          <w:rFonts w:ascii="Arial" w:hAnsi="Arial" w:cs="Arial"/>
        </w:rPr>
        <w:br/>
      </w:r>
      <w:r w:rsidRPr="00AD7AAC">
        <w:rPr>
          <w:rFonts w:ascii="Arial" w:hAnsi="Arial" w:cs="Arial"/>
        </w:rPr>
        <w:t>Europejskiego Funduszu</w:t>
      </w:r>
      <w:r>
        <w:rPr>
          <w:rFonts w:ascii="Arial" w:hAnsi="Arial" w:cs="Arial"/>
        </w:rPr>
        <w:t xml:space="preserve"> </w:t>
      </w:r>
      <w:r w:rsidRPr="00AD7AAC">
        <w:rPr>
          <w:rFonts w:ascii="Arial" w:hAnsi="Arial" w:cs="Arial"/>
        </w:rPr>
        <w:t>Społecznego w ramac</w:t>
      </w:r>
      <w:r>
        <w:rPr>
          <w:rFonts w:ascii="Arial" w:hAnsi="Arial" w:cs="Arial"/>
        </w:rPr>
        <w:t xml:space="preserve">h </w:t>
      </w:r>
      <w:r w:rsidRPr="00AD7AAC">
        <w:rPr>
          <w:rFonts w:ascii="Arial" w:hAnsi="Arial" w:cs="Arial"/>
        </w:rPr>
        <w:t>Regionalnego Programu</w:t>
      </w:r>
      <w:r>
        <w:rPr>
          <w:rFonts w:ascii="Arial" w:hAnsi="Arial" w:cs="Arial"/>
        </w:rPr>
        <w:t xml:space="preserve"> </w:t>
      </w:r>
      <w:r w:rsidRPr="00AD7AAC">
        <w:rPr>
          <w:rFonts w:ascii="Arial" w:hAnsi="Arial" w:cs="Arial"/>
        </w:rPr>
        <w:t>Operacyjnego Województwa</w:t>
      </w:r>
      <w:r>
        <w:rPr>
          <w:rFonts w:ascii="Arial" w:hAnsi="Arial" w:cs="Arial"/>
        </w:rPr>
        <w:t xml:space="preserve"> </w:t>
      </w:r>
      <w:r w:rsidRPr="00AD7AAC">
        <w:rPr>
          <w:rFonts w:ascii="Arial" w:hAnsi="Arial" w:cs="Arial"/>
        </w:rPr>
        <w:t>Łódzkiego na lata 2014-2020, Osi Priorytetowej</w:t>
      </w:r>
      <w:r>
        <w:rPr>
          <w:rFonts w:ascii="Arial" w:hAnsi="Arial" w:cs="Arial"/>
        </w:rPr>
        <w:t xml:space="preserve"> </w:t>
      </w:r>
      <w:r w:rsidRPr="00AD7AAC">
        <w:rPr>
          <w:rFonts w:ascii="Arial" w:hAnsi="Arial" w:cs="Arial"/>
        </w:rPr>
        <w:t>„Edukacja Kwalifikacje Umiejętności”, Działania XI.3 Kształcenie</w:t>
      </w:r>
      <w:r>
        <w:rPr>
          <w:rFonts w:ascii="Arial" w:hAnsi="Arial" w:cs="Arial"/>
        </w:rPr>
        <w:t xml:space="preserve"> </w:t>
      </w:r>
      <w:r w:rsidRPr="00AD7AAC">
        <w:rPr>
          <w:rFonts w:ascii="Arial" w:hAnsi="Arial" w:cs="Arial"/>
        </w:rPr>
        <w:t>zawodowe,</w:t>
      </w:r>
      <w:bookmarkStart w:id="0" w:name="_GoBack"/>
      <w:bookmarkEnd w:id="0"/>
      <w:r w:rsidRPr="00AD7AAC">
        <w:rPr>
          <w:rFonts w:ascii="Arial" w:hAnsi="Arial" w:cs="Arial"/>
        </w:rPr>
        <w:t xml:space="preserve"> Poddziałania XI.3.1 Kształcenie zawodowe</w:t>
      </w:r>
    </w:p>
    <w:p w14:paraId="17889D20" w14:textId="29FF2151" w:rsidR="006C2BDB" w:rsidRPr="00894E2D" w:rsidRDefault="006C2BDB" w:rsidP="006C2BDB">
      <w:pPr>
        <w:spacing w:afterLines="150" w:after="36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</w:t>
      </w:r>
      <w:r w:rsidRPr="00806F71">
        <w:rPr>
          <w:rFonts w:ascii="Arial" w:hAnsi="Arial" w:cs="Arial"/>
        </w:rPr>
        <w:t xml:space="preserve">-  zgodnie ze wszystkimi wymaganiami zamawiającego </w:t>
      </w:r>
      <w:r>
        <w:rPr>
          <w:rFonts w:ascii="Arial" w:hAnsi="Arial" w:cs="Arial"/>
        </w:rPr>
        <w:br/>
        <w:t xml:space="preserve">      </w:t>
      </w:r>
      <w:r w:rsidRPr="00806F71">
        <w:rPr>
          <w:rFonts w:ascii="Arial" w:hAnsi="Arial" w:cs="Arial"/>
        </w:rPr>
        <w:t xml:space="preserve">w zakresie opisu przedmiotu zamówienia określonymi w zapytaniu ofertowym, za łączną </w:t>
      </w:r>
      <w:r>
        <w:rPr>
          <w:rFonts w:ascii="Arial" w:hAnsi="Arial" w:cs="Arial"/>
        </w:rPr>
        <w:br/>
        <w:t xml:space="preserve">      </w:t>
      </w:r>
      <w:r w:rsidRPr="00806F71">
        <w:rPr>
          <w:rFonts w:ascii="Arial" w:hAnsi="Arial" w:cs="Arial"/>
        </w:rPr>
        <w:t>kwotę wynagrodzenia*: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6C2BDB" w:rsidRPr="00806F71" w14:paraId="34498DDD" w14:textId="77777777" w:rsidTr="005A0660">
        <w:trPr>
          <w:trHeight w:val="6871"/>
        </w:trPr>
        <w:tc>
          <w:tcPr>
            <w:tcW w:w="9497" w:type="dxa"/>
          </w:tcPr>
          <w:p w14:paraId="6F009BCE" w14:textId="77777777" w:rsidR="006C2BDB" w:rsidRDefault="006C2BDB" w:rsidP="005A0660">
            <w:pPr>
              <w:spacing w:afterLines="200" w:after="480" w:line="360" w:lineRule="auto"/>
              <w:rPr>
                <w:rFonts w:ascii="Arial" w:hAnsi="Arial" w:cs="Arial"/>
              </w:rPr>
            </w:pPr>
            <w:r w:rsidRPr="00806F71">
              <w:rPr>
                <w:rFonts w:ascii="Arial" w:hAnsi="Arial" w:cs="Arial"/>
              </w:rPr>
              <w:t xml:space="preserve">Cena  (łączna wartość brutto)*: </w:t>
            </w:r>
          </w:p>
          <w:p w14:paraId="05661D1C" w14:textId="77777777" w:rsidR="006C2BDB" w:rsidRDefault="006C2BDB" w:rsidP="005A0660">
            <w:pPr>
              <w:spacing w:afterLines="200" w:after="480" w:line="360" w:lineRule="auto"/>
              <w:rPr>
                <w:rFonts w:ascii="Arial" w:hAnsi="Arial" w:cs="Arial"/>
              </w:rPr>
            </w:pPr>
            <w:r w:rsidRPr="00806F71">
              <w:rPr>
                <w:rFonts w:ascii="Arial" w:hAnsi="Arial" w:cs="Arial"/>
              </w:rPr>
              <w:t>……………………………………………………………………….…………………………</w:t>
            </w:r>
            <w:r>
              <w:rPr>
                <w:rFonts w:ascii="Arial" w:hAnsi="Arial" w:cs="Arial"/>
              </w:rPr>
              <w:t>..</w:t>
            </w:r>
            <w:r w:rsidRPr="00806F71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</w:t>
            </w:r>
            <w:r w:rsidRPr="00806F71">
              <w:rPr>
                <w:rFonts w:ascii="Arial" w:hAnsi="Arial" w:cs="Arial"/>
              </w:rPr>
              <w:t>(słownie: 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....</w:t>
            </w:r>
            <w:r w:rsidRPr="00806F71">
              <w:rPr>
                <w:rFonts w:ascii="Arial" w:hAnsi="Arial" w:cs="Arial"/>
              </w:rPr>
              <w:t>.)</w:t>
            </w:r>
            <w:r>
              <w:rPr>
                <w:rFonts w:ascii="Arial" w:hAnsi="Arial" w:cs="Arial"/>
              </w:rPr>
              <w:t xml:space="preserve"> w </w:t>
            </w:r>
            <w:r w:rsidRPr="00806F71">
              <w:rPr>
                <w:rFonts w:ascii="Arial" w:hAnsi="Arial" w:cs="Arial"/>
              </w:rPr>
              <w:t>tym:</w:t>
            </w:r>
            <w:r>
              <w:rPr>
                <w:rFonts w:ascii="Arial" w:hAnsi="Arial" w:cs="Arial"/>
              </w:rPr>
              <w:t xml:space="preserve"> </w:t>
            </w:r>
          </w:p>
          <w:p w14:paraId="3977649C" w14:textId="77777777" w:rsidR="006C2BDB" w:rsidRDefault="006C2BDB" w:rsidP="005A0660">
            <w:pPr>
              <w:spacing w:afterLines="200" w:after="480" w:line="360" w:lineRule="auto"/>
              <w:rPr>
                <w:rFonts w:ascii="Arial" w:hAnsi="Arial" w:cs="Arial"/>
              </w:rPr>
            </w:pPr>
            <w:r w:rsidRPr="00806F71">
              <w:rPr>
                <w:rFonts w:ascii="Arial" w:hAnsi="Arial" w:cs="Arial"/>
              </w:rPr>
              <w:t>cena netto: 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  <w:r w:rsidRPr="00806F71">
              <w:rPr>
                <w:rFonts w:ascii="Arial" w:hAnsi="Arial" w:cs="Arial"/>
              </w:rPr>
              <w:t>…(słownie: 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</w:t>
            </w:r>
            <w:r w:rsidRPr="00806F71">
              <w:rPr>
                <w:rFonts w:ascii="Arial" w:hAnsi="Arial" w:cs="Arial"/>
              </w:rPr>
              <w:t xml:space="preserve">…)oraz podatek VAT </w:t>
            </w:r>
            <w:r w:rsidRPr="00806F71">
              <w:rPr>
                <w:rFonts w:ascii="Arial" w:hAnsi="Arial" w:cs="Arial"/>
                <w:i/>
              </w:rPr>
              <w:t>(jeśli wykonawca jest jego płatnikie</w:t>
            </w:r>
            <w:r w:rsidRPr="00806F71">
              <w:rPr>
                <w:rFonts w:ascii="Arial" w:hAnsi="Arial" w:cs="Arial"/>
              </w:rPr>
              <w:t>m): …………………………</w:t>
            </w:r>
            <w:r>
              <w:rPr>
                <w:rFonts w:ascii="Arial" w:hAnsi="Arial" w:cs="Arial"/>
              </w:rPr>
              <w:t>……..</w:t>
            </w:r>
          </w:p>
          <w:p w14:paraId="345B794F" w14:textId="77777777" w:rsidR="006C2BDB" w:rsidRPr="00806F71" w:rsidRDefault="006C2BDB" w:rsidP="005A0660">
            <w:pPr>
              <w:spacing w:afterLines="200" w:after="480" w:line="360" w:lineRule="auto"/>
              <w:rPr>
                <w:rFonts w:ascii="Arial" w:hAnsi="Arial" w:cs="Arial"/>
              </w:rPr>
            </w:pPr>
            <w:r w:rsidRPr="00806F71">
              <w:rPr>
                <w:rFonts w:ascii="Arial" w:hAnsi="Arial" w:cs="Arial"/>
              </w:rPr>
              <w:t>(słownie: ……………………………………………………………………..)</w:t>
            </w:r>
          </w:p>
        </w:tc>
      </w:tr>
    </w:tbl>
    <w:p w14:paraId="04D419AD" w14:textId="77777777" w:rsidR="006C2BDB" w:rsidRPr="005806B9" w:rsidRDefault="006C2BDB" w:rsidP="006C2BDB">
      <w:pPr>
        <w:spacing w:afterLines="150" w:after="36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  </w:t>
      </w:r>
      <w:r w:rsidRPr="00806F71">
        <w:rPr>
          <w:rFonts w:ascii="Arial" w:hAnsi="Arial" w:cs="Arial"/>
        </w:rPr>
        <w:t>*</w:t>
      </w:r>
      <w:r w:rsidRPr="005806B9">
        <w:rPr>
          <w:rFonts w:ascii="Arial" w:hAnsi="Arial" w:cs="Arial"/>
          <w:i/>
          <w:iCs/>
        </w:rPr>
        <w:t>oferowane wynagrodzenie zawiera wszystkie</w:t>
      </w:r>
      <w:r>
        <w:rPr>
          <w:rFonts w:ascii="Arial" w:hAnsi="Arial" w:cs="Arial"/>
          <w:i/>
          <w:iCs/>
        </w:rPr>
        <w:t xml:space="preserve"> </w:t>
      </w:r>
      <w:r w:rsidRPr="005806B9">
        <w:rPr>
          <w:rFonts w:ascii="Arial" w:hAnsi="Arial" w:cs="Arial"/>
          <w:i/>
          <w:iCs/>
        </w:rPr>
        <w:t>koszty związane z realizacją</w:t>
      </w:r>
      <w:r>
        <w:rPr>
          <w:rFonts w:ascii="Arial" w:hAnsi="Arial" w:cs="Arial"/>
          <w:i/>
          <w:iCs/>
        </w:rPr>
        <w:t xml:space="preserve"> </w:t>
      </w:r>
      <w:r w:rsidRPr="005806B9">
        <w:rPr>
          <w:rFonts w:ascii="Arial" w:hAnsi="Arial" w:cs="Arial"/>
          <w:i/>
          <w:iCs/>
        </w:rPr>
        <w:t>zamówienia</w:t>
      </w:r>
    </w:p>
    <w:p w14:paraId="57E9B2C6" w14:textId="77777777" w:rsidR="006C2BDB" w:rsidRDefault="006C2BDB" w:rsidP="006C2BDB">
      <w:pPr>
        <w:spacing w:afterLines="150" w:after="360" w:line="360" w:lineRule="auto"/>
        <w:ind w:left="360" w:hanging="425"/>
        <w:rPr>
          <w:rFonts w:ascii="Arial" w:hAnsi="Arial" w:cs="Arial"/>
        </w:rPr>
      </w:pPr>
      <w:r w:rsidRPr="00806F71">
        <w:rPr>
          <w:rFonts w:ascii="Arial" w:hAnsi="Arial" w:cs="Arial"/>
        </w:rPr>
        <w:t xml:space="preserve">      3. </w:t>
      </w:r>
      <w:r>
        <w:rPr>
          <w:rFonts w:ascii="Arial" w:hAnsi="Arial" w:cs="Arial"/>
        </w:rPr>
        <w:t xml:space="preserve"> </w:t>
      </w:r>
      <w:r w:rsidRPr="00806F71">
        <w:rPr>
          <w:rFonts w:ascii="Arial" w:hAnsi="Arial" w:cs="Arial"/>
        </w:rPr>
        <w:t>Oświadczam, że zamówienie zostanie zrealizowane w terminie określonym</w:t>
      </w:r>
      <w:r>
        <w:rPr>
          <w:rFonts w:ascii="Arial" w:hAnsi="Arial" w:cs="Arial"/>
        </w:rPr>
        <w:br/>
        <w:t xml:space="preserve">     </w:t>
      </w:r>
      <w:r w:rsidRPr="00806F71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806F71">
        <w:rPr>
          <w:rFonts w:ascii="Arial" w:hAnsi="Arial" w:cs="Arial"/>
        </w:rPr>
        <w:t>zapytaniu</w:t>
      </w:r>
      <w:r>
        <w:rPr>
          <w:rFonts w:ascii="Arial" w:hAnsi="Arial" w:cs="Arial"/>
        </w:rPr>
        <w:t xml:space="preserve"> </w:t>
      </w:r>
      <w:r w:rsidRPr="00806F71">
        <w:rPr>
          <w:rFonts w:ascii="Arial" w:hAnsi="Arial" w:cs="Arial"/>
        </w:rPr>
        <w:t>ofertowym.</w:t>
      </w:r>
    </w:p>
    <w:p w14:paraId="3B7C4739" w14:textId="77777777" w:rsidR="006C2BDB" w:rsidRPr="00806F71" w:rsidRDefault="006C2BDB" w:rsidP="006C2BDB">
      <w:pPr>
        <w:spacing w:afterLines="150" w:after="360" w:line="360" w:lineRule="auto"/>
        <w:ind w:left="360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806F71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 xml:space="preserve"> </w:t>
      </w:r>
      <w:r w:rsidRPr="00806F71">
        <w:rPr>
          <w:rFonts w:ascii="Arial" w:hAnsi="Arial" w:cs="Arial"/>
        </w:rPr>
        <w:t xml:space="preserve">Oświadczam, że zamówienie zostanie wykonane zgodne z warunkami określonymi </w:t>
      </w:r>
      <w:r w:rsidRPr="00806F71">
        <w:rPr>
          <w:rFonts w:ascii="Arial" w:hAnsi="Arial" w:cs="Arial"/>
        </w:rPr>
        <w:br/>
        <w:t xml:space="preserve">    </w:t>
      </w:r>
      <w:r>
        <w:rPr>
          <w:rFonts w:ascii="Arial" w:hAnsi="Arial" w:cs="Arial"/>
        </w:rPr>
        <w:t xml:space="preserve"> </w:t>
      </w:r>
      <w:r w:rsidRPr="00806F71">
        <w:rPr>
          <w:rFonts w:ascii="Arial" w:hAnsi="Arial" w:cs="Arial"/>
        </w:rPr>
        <w:t>w zapytaniu ofertowym.</w:t>
      </w:r>
    </w:p>
    <w:p w14:paraId="29C521C3" w14:textId="77777777" w:rsidR="006C2BDB" w:rsidRPr="00806F71" w:rsidRDefault="006C2BDB" w:rsidP="006C2BDB">
      <w:pPr>
        <w:spacing w:afterLines="200" w:after="480" w:line="360" w:lineRule="auto"/>
        <w:ind w:left="300" w:hanging="20"/>
        <w:rPr>
          <w:rFonts w:ascii="Arial" w:hAnsi="Arial" w:cs="Arial"/>
        </w:rPr>
      </w:pPr>
      <w:r w:rsidRPr="00806F71">
        <w:rPr>
          <w:rFonts w:ascii="Arial" w:hAnsi="Arial" w:cs="Arial"/>
        </w:rPr>
        <w:t xml:space="preserve"> 5.  Oświadczam, że po odbiorze końcowym przedmiot oferty zostanie objęty gwarancją</w:t>
      </w:r>
      <w:r>
        <w:rPr>
          <w:rFonts w:ascii="Arial" w:hAnsi="Arial" w:cs="Arial"/>
        </w:rPr>
        <w:br/>
        <w:t xml:space="preserve"> </w:t>
      </w:r>
      <w:r w:rsidRPr="00806F71">
        <w:rPr>
          <w:rFonts w:ascii="Arial" w:hAnsi="Arial" w:cs="Arial"/>
        </w:rPr>
        <w:t xml:space="preserve">     przez okres: 24 miesięcy (minimalny okres gwarancji) plus …..….  (okres dodatkowej</w:t>
      </w:r>
      <w:r>
        <w:rPr>
          <w:rFonts w:ascii="Arial" w:hAnsi="Arial" w:cs="Arial"/>
        </w:rPr>
        <w:br/>
        <w:t xml:space="preserve">     </w:t>
      </w:r>
      <w:r w:rsidRPr="00806F71">
        <w:rPr>
          <w:rFonts w:ascii="Arial" w:hAnsi="Arial" w:cs="Arial"/>
        </w:rPr>
        <w:t xml:space="preserve"> gwarancji). </w:t>
      </w:r>
    </w:p>
    <w:p w14:paraId="0AACF755" w14:textId="77777777" w:rsidR="006C2BDB" w:rsidRPr="005806B9" w:rsidRDefault="006C2BDB" w:rsidP="006C2BDB">
      <w:pPr>
        <w:spacing w:afterLines="150" w:after="360" w:line="360" w:lineRule="auto"/>
        <w:ind w:firstLine="280"/>
        <w:rPr>
          <w:rFonts w:ascii="Arial" w:hAnsi="Arial" w:cs="Arial"/>
        </w:rPr>
      </w:pPr>
      <w:r w:rsidRPr="00806F71">
        <w:rPr>
          <w:rFonts w:ascii="Arial" w:hAnsi="Arial" w:cs="Arial"/>
        </w:rPr>
        <w:lastRenderedPageBreak/>
        <w:t xml:space="preserve">6. </w:t>
      </w:r>
      <w:r>
        <w:rPr>
          <w:rFonts w:ascii="Arial" w:hAnsi="Arial" w:cs="Arial"/>
        </w:rPr>
        <w:t xml:space="preserve">  </w:t>
      </w:r>
      <w:r w:rsidRPr="00806F71">
        <w:rPr>
          <w:rFonts w:ascii="Arial" w:hAnsi="Arial" w:cs="Arial"/>
        </w:rPr>
        <w:t xml:space="preserve">Oświadczam, że jestem związany niniejszą ofertą na czas wskazany w zapytaniu </w:t>
      </w:r>
      <w:r>
        <w:rPr>
          <w:rFonts w:ascii="Arial" w:hAnsi="Arial" w:cs="Arial"/>
        </w:rPr>
        <w:br/>
      </w:r>
      <w:r w:rsidRPr="00806F7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</w:t>
      </w:r>
      <w:r w:rsidRPr="00806F71">
        <w:rPr>
          <w:rFonts w:ascii="Arial" w:hAnsi="Arial" w:cs="Arial"/>
        </w:rPr>
        <w:t>ofertowym</w:t>
      </w:r>
      <w:bookmarkStart w:id="1" w:name="_Hlk517905116"/>
      <w:r>
        <w:rPr>
          <w:rFonts w:ascii="Arial" w:hAnsi="Arial" w:cs="Arial"/>
        </w:rPr>
        <w:t>.</w:t>
      </w:r>
    </w:p>
    <w:p w14:paraId="289921EA" w14:textId="77777777" w:rsidR="006C2BDB" w:rsidRPr="005806B9" w:rsidRDefault="006C2BDB" w:rsidP="006C2BDB">
      <w:pPr>
        <w:spacing w:afterLines="150" w:after="360" w:line="360" w:lineRule="auto"/>
        <w:ind w:left="300"/>
        <w:rPr>
          <w:rFonts w:ascii="Arial" w:hAnsi="Arial" w:cs="Arial"/>
        </w:rPr>
      </w:pPr>
      <w:r w:rsidRPr="00806F71">
        <w:rPr>
          <w:rFonts w:ascii="Arial" w:hAnsi="Arial" w:cs="Arial"/>
        </w:rPr>
        <w:t>7. Oświadczam, że wypełniłem obowiązki informacyjne przewidziane w art. 13 lub art. 14</w:t>
      </w:r>
      <w:r>
        <w:rPr>
          <w:rFonts w:ascii="Arial" w:hAnsi="Arial" w:cs="Arial"/>
        </w:rPr>
        <w:br/>
        <w:t xml:space="preserve">   </w:t>
      </w:r>
      <w:r w:rsidRPr="00806F71">
        <w:rPr>
          <w:rFonts w:ascii="Arial" w:hAnsi="Arial" w:cs="Arial"/>
        </w:rPr>
        <w:t xml:space="preserve"> RODO (rozporządzenie Parlamentu Europejskiego i Rady (UE) 2016/679 z dnia </w:t>
      </w:r>
      <w:r>
        <w:rPr>
          <w:rFonts w:ascii="Arial" w:hAnsi="Arial" w:cs="Arial"/>
        </w:rPr>
        <w:br/>
        <w:t xml:space="preserve">    </w:t>
      </w:r>
      <w:r w:rsidRPr="00806F71">
        <w:rPr>
          <w:rFonts w:ascii="Arial" w:hAnsi="Arial" w:cs="Arial"/>
        </w:rPr>
        <w:t>27 kwietnia 2016 r. w sprawie ochrony osób fizycznych w związku z przetwarzaniem</w:t>
      </w:r>
      <w:r>
        <w:rPr>
          <w:rFonts w:ascii="Arial" w:hAnsi="Arial" w:cs="Arial"/>
        </w:rPr>
        <w:br/>
        <w:t xml:space="preserve">   </w:t>
      </w:r>
      <w:r w:rsidRPr="00806F71">
        <w:rPr>
          <w:rFonts w:ascii="Arial" w:hAnsi="Arial" w:cs="Arial"/>
        </w:rPr>
        <w:t xml:space="preserve"> danych osobowych i w sprawie swobodnego przepływu takich danych oraz uchylenia</w:t>
      </w:r>
      <w:r>
        <w:rPr>
          <w:rFonts w:ascii="Arial" w:hAnsi="Arial" w:cs="Arial"/>
        </w:rPr>
        <w:br/>
        <w:t xml:space="preserve">   </w:t>
      </w:r>
      <w:r w:rsidRPr="00806F71">
        <w:rPr>
          <w:rFonts w:ascii="Arial" w:hAnsi="Arial" w:cs="Arial"/>
        </w:rPr>
        <w:t xml:space="preserve"> dyrektywy 95/46/WE) - (ogólne rozporządzenie  o ochronie danych) (Dz. Urz. UE L 119 </w:t>
      </w:r>
      <w:r>
        <w:rPr>
          <w:rFonts w:ascii="Arial" w:hAnsi="Arial" w:cs="Arial"/>
        </w:rPr>
        <w:br/>
        <w:t xml:space="preserve">     </w:t>
      </w:r>
      <w:r w:rsidRPr="00806F71">
        <w:rPr>
          <w:rFonts w:ascii="Arial" w:hAnsi="Arial" w:cs="Arial"/>
        </w:rPr>
        <w:t>z 04.05.2016, str. 1)</w:t>
      </w:r>
      <w:bookmarkEnd w:id="1"/>
      <w:r>
        <w:rPr>
          <w:rFonts w:ascii="Arial" w:hAnsi="Arial" w:cs="Arial"/>
        </w:rPr>
        <w:t>.</w:t>
      </w:r>
    </w:p>
    <w:p w14:paraId="15B6E407" w14:textId="77777777" w:rsidR="006C2BDB" w:rsidRPr="00806F71" w:rsidRDefault="006C2BDB" w:rsidP="006C2BDB">
      <w:pPr>
        <w:spacing w:afterLines="200" w:after="480" w:line="360" w:lineRule="auto"/>
        <w:ind w:left="300"/>
        <w:rPr>
          <w:rFonts w:ascii="Arial" w:hAnsi="Arial" w:cs="Arial"/>
        </w:rPr>
      </w:pPr>
      <w:r w:rsidRPr="00806F71">
        <w:rPr>
          <w:rFonts w:ascii="Arial" w:hAnsi="Arial" w:cs="Arial"/>
        </w:rPr>
        <w:t>8. Oferta zawiera następujące dokumenty</w:t>
      </w:r>
      <w:r>
        <w:rPr>
          <w:rFonts w:ascii="Arial" w:hAnsi="Arial" w:cs="Arial"/>
        </w:rPr>
        <w:t>:</w:t>
      </w:r>
    </w:p>
    <w:p w14:paraId="2456A81A" w14:textId="77777777" w:rsidR="006C2BDB" w:rsidRPr="00806F71" w:rsidRDefault="006C2BDB" w:rsidP="006C2BDB">
      <w:pPr>
        <w:spacing w:afterLines="200" w:after="480" w:line="360" w:lineRule="auto"/>
        <w:rPr>
          <w:rFonts w:ascii="Arial" w:hAnsi="Arial" w:cs="Arial"/>
        </w:rPr>
      </w:pPr>
    </w:p>
    <w:p w14:paraId="2B7BB2D5" w14:textId="77777777" w:rsidR="006C2BDB" w:rsidRPr="00806F71" w:rsidRDefault="006C2BDB" w:rsidP="006C2BDB">
      <w:pPr>
        <w:tabs>
          <w:tab w:val="left" w:pos="3705"/>
        </w:tabs>
        <w:spacing w:afterLines="200" w:after="480" w:line="360" w:lineRule="auto"/>
        <w:rPr>
          <w:rFonts w:ascii="Arial" w:hAnsi="Arial" w:cs="Arial"/>
        </w:rPr>
      </w:pPr>
      <w:r w:rsidRPr="00806F71">
        <w:rPr>
          <w:rFonts w:ascii="Arial" w:hAnsi="Arial" w:cs="Arial"/>
        </w:rPr>
        <w:tab/>
      </w:r>
    </w:p>
    <w:p w14:paraId="4388507F" w14:textId="77777777" w:rsidR="006C2BDB" w:rsidRDefault="006C2BDB" w:rsidP="006C2BDB">
      <w:pPr>
        <w:spacing w:afterLines="50" w:after="120"/>
        <w:rPr>
          <w:rFonts w:ascii="Arial" w:hAnsi="Arial" w:cs="Arial"/>
        </w:rPr>
      </w:pPr>
      <w:r w:rsidRPr="00806F71">
        <w:rPr>
          <w:rFonts w:ascii="Arial" w:hAnsi="Arial" w:cs="Arial"/>
        </w:rPr>
        <w:t xml:space="preserve">                                                                                                       ................................................................</w:t>
      </w:r>
    </w:p>
    <w:p w14:paraId="5F84FE0A" w14:textId="77777777" w:rsidR="006C2BDB" w:rsidRPr="00806F71" w:rsidRDefault="006C2BDB" w:rsidP="006C2BDB">
      <w:pPr>
        <w:spacing w:afterLines="200" w:after="480"/>
        <w:rPr>
          <w:rFonts w:ascii="Arial" w:hAnsi="Arial" w:cs="Arial"/>
        </w:rPr>
      </w:pPr>
      <w:r w:rsidRPr="00806F71">
        <w:rPr>
          <w:rFonts w:ascii="Arial" w:hAnsi="Arial" w:cs="Arial"/>
        </w:rPr>
        <w:t>/Miejscowość, data i podpis Wykonawcy/</w:t>
      </w:r>
    </w:p>
    <w:p w14:paraId="0C12A0AD" w14:textId="77777777" w:rsidR="006C2BDB" w:rsidRPr="00806F71" w:rsidRDefault="006C2BDB" w:rsidP="006C2BDB">
      <w:pPr>
        <w:spacing w:afterLines="200" w:after="480" w:line="360" w:lineRule="auto"/>
        <w:rPr>
          <w:rFonts w:ascii="Arial" w:hAnsi="Arial" w:cs="Arial"/>
        </w:rPr>
      </w:pPr>
    </w:p>
    <w:p w14:paraId="5BCC8E16" w14:textId="77777777" w:rsidR="009C42CD" w:rsidRPr="006C2BDB" w:rsidRDefault="009C42CD" w:rsidP="006C2BDB"/>
    <w:sectPr w:rsidR="009C42CD" w:rsidRPr="006C2BDB" w:rsidSect="00715E8F">
      <w:headerReference w:type="default" r:id="rId9"/>
      <w:footerReference w:type="default" r:id="rId10"/>
      <w:pgSz w:w="11906" w:h="16838" w:code="9"/>
      <w:pgMar w:top="1021" w:right="907" w:bottom="851" w:left="907" w:header="284" w:footer="567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68C83" w14:textId="77777777" w:rsidR="00E918EA" w:rsidRDefault="00E918EA">
      <w:r>
        <w:separator/>
      </w:r>
    </w:p>
  </w:endnote>
  <w:endnote w:type="continuationSeparator" w:id="0">
    <w:p w14:paraId="5A026F8B" w14:textId="77777777" w:rsidR="00E918EA" w:rsidRDefault="00E9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12A29" w14:textId="4FDED00C" w:rsidR="00C2003A" w:rsidRPr="00733B7D" w:rsidRDefault="00817481" w:rsidP="00995DCA">
    <w:pPr>
      <w:pStyle w:val="Stopka"/>
      <w:tabs>
        <w:tab w:val="clear" w:pos="4536"/>
        <w:tab w:val="clear" w:pos="9072"/>
        <w:tab w:val="center" w:pos="4820"/>
        <w:tab w:val="right" w:pos="9356"/>
      </w:tabs>
      <w:jc w:val="center"/>
    </w:pPr>
    <w:r>
      <w:rPr>
        <w:noProof/>
      </w:rPr>
      <w:drawing>
        <wp:inline distT="0" distB="0" distL="0" distR="0" wp14:anchorId="31E033F4" wp14:editId="0135D815">
          <wp:extent cx="5759450" cy="605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9B316" w14:textId="77777777" w:rsidR="00E918EA" w:rsidRDefault="00E918EA"/>
  </w:footnote>
  <w:footnote w:type="continuationSeparator" w:id="0">
    <w:p w14:paraId="4CFF6F50" w14:textId="77777777" w:rsidR="00E918EA" w:rsidRDefault="00E91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D2A9C" w14:textId="7756666F" w:rsidR="001F2A22" w:rsidRPr="00995DCA" w:rsidRDefault="00995DCA" w:rsidP="00995DCA">
    <w:pPr>
      <w:pStyle w:val="Nagwek1"/>
      <w:spacing w:before="120" w:after="100" w:afterAutospacing="1" w:line="360" w:lineRule="auto"/>
      <w:jc w:val="both"/>
      <w:rPr>
        <w:b w:val="0"/>
        <w:bCs w:val="0"/>
        <w:sz w:val="24"/>
        <w:szCs w:val="24"/>
      </w:rPr>
    </w:pPr>
    <w:r w:rsidRPr="00686233">
      <w:rPr>
        <w:sz w:val="24"/>
        <w:szCs w:val="24"/>
      </w:rPr>
      <w:t>Projekt nr RPLD.11.03.01-10-0014/19  pn. „Nowoczesna Perspektywa”</w:t>
    </w:r>
    <w:r w:rsidR="00AE7572">
      <w:rPr>
        <w:sz w:val="24"/>
        <w:szCs w:val="24"/>
      </w:rPr>
      <w:t xml:space="preserve"> </w:t>
    </w:r>
    <w:r w:rsidRPr="00686233">
      <w:rPr>
        <w:sz w:val="24"/>
        <w:szCs w:val="24"/>
      </w:rPr>
      <w:t>współfinansowany ze 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35D6D92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Cs/>
        <w:color w:val="auto"/>
        <w:spacing w:val="-2"/>
        <w:sz w:val="24"/>
        <w:szCs w:val="24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sz w:val="24"/>
        <w:szCs w:val="24"/>
      </w:rPr>
    </w:lvl>
  </w:abstractNum>
  <w:abstractNum w:abstractNumId="2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C"/>
    <w:multiLevelType w:val="multilevel"/>
    <w:tmpl w:val="0000000C"/>
    <w:name w:val="WW8Num13"/>
    <w:lvl w:ilvl="0">
      <w:start w:val="1"/>
      <w:numFmt w:val="decimal"/>
      <w:pStyle w:val="Paragraf"/>
      <w:suff w:val="nothing"/>
      <w:lvlText w:val="§ %1"/>
      <w:lvlJc w:val="left"/>
      <w:pPr>
        <w:tabs>
          <w:tab w:val="num" w:pos="0"/>
        </w:tabs>
        <w:ind w:left="4962" w:firstLine="0"/>
      </w:pPr>
    </w:lvl>
    <w:lvl w:ilvl="1">
      <w:start w:val="1"/>
      <w:numFmt w:val="decimal"/>
      <w:lvlText w:val="%1.%2."/>
      <w:lvlJc w:val="left"/>
      <w:pPr>
        <w:tabs>
          <w:tab w:val="num" w:pos="534"/>
        </w:tabs>
        <w:ind w:left="534" w:hanging="432"/>
      </w:pPr>
    </w:lvl>
    <w:lvl w:ilvl="2">
      <w:start w:val="1"/>
      <w:numFmt w:val="decimal"/>
      <w:lvlText w:val="%1.%2.%3."/>
      <w:lvlJc w:val="left"/>
      <w:pPr>
        <w:tabs>
          <w:tab w:val="num" w:pos="966"/>
        </w:tabs>
        <w:ind w:left="966" w:hanging="504"/>
      </w:pPr>
    </w:lvl>
    <w:lvl w:ilvl="3">
      <w:start w:val="1"/>
      <w:numFmt w:val="decimal"/>
      <w:lvlText w:val="%1.%2.%3.%4."/>
      <w:lvlJc w:val="left"/>
      <w:pPr>
        <w:tabs>
          <w:tab w:val="num" w:pos="1542"/>
        </w:tabs>
        <w:ind w:left="1470" w:hanging="648"/>
      </w:pPr>
    </w:lvl>
    <w:lvl w:ilvl="4">
      <w:start w:val="1"/>
      <w:numFmt w:val="decimal"/>
      <w:lvlText w:val="%1.%2.%3.%4.%5."/>
      <w:lvlJc w:val="left"/>
      <w:pPr>
        <w:tabs>
          <w:tab w:val="num" w:pos="2262"/>
        </w:tabs>
        <w:ind w:left="1974" w:hanging="792"/>
      </w:pPr>
    </w:lvl>
    <w:lvl w:ilvl="5">
      <w:start w:val="1"/>
      <w:numFmt w:val="decimal"/>
      <w:lvlText w:val="%1.%2.%3.%4.%5.%6."/>
      <w:lvlJc w:val="left"/>
      <w:pPr>
        <w:tabs>
          <w:tab w:val="num" w:pos="2622"/>
        </w:tabs>
        <w:ind w:left="24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342"/>
        </w:tabs>
        <w:ind w:left="29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02"/>
        </w:tabs>
        <w:ind w:left="34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22"/>
        </w:tabs>
        <w:ind w:left="4062" w:hanging="1440"/>
      </w:pPr>
    </w:lvl>
  </w:abstractNum>
  <w:abstractNum w:abstractNumId="4">
    <w:nsid w:val="0000000D"/>
    <w:multiLevelType w:val="multilevel"/>
    <w:tmpl w:val="0000000D"/>
    <w:name w:val="WW8Num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eastAsia="Verdana" w:hAnsi="Times New Roman" w:cs="Times New Roman" w:hint="default"/>
        <w:b/>
        <w:bCs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5">
    <w:nsid w:val="02147865"/>
    <w:multiLevelType w:val="hybridMultilevel"/>
    <w:tmpl w:val="904AE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203066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29366BE"/>
    <w:multiLevelType w:val="hybridMultilevel"/>
    <w:tmpl w:val="8D961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D5C6B"/>
    <w:multiLevelType w:val="singleLevel"/>
    <w:tmpl w:val="35D6D9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Cs/>
        <w:color w:val="auto"/>
        <w:spacing w:val="-2"/>
        <w:sz w:val="24"/>
        <w:szCs w:val="24"/>
      </w:rPr>
    </w:lvl>
  </w:abstractNum>
  <w:abstractNum w:abstractNumId="9">
    <w:nsid w:val="06A17405"/>
    <w:multiLevelType w:val="hybridMultilevel"/>
    <w:tmpl w:val="93F48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40080B"/>
    <w:multiLevelType w:val="hybridMultilevel"/>
    <w:tmpl w:val="66CE6870"/>
    <w:lvl w:ilvl="0" w:tplc="FFFFFFFF"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0CE26FE7"/>
    <w:multiLevelType w:val="hybridMultilevel"/>
    <w:tmpl w:val="81A622E2"/>
    <w:lvl w:ilvl="0" w:tplc="FFFFFFF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FF4597"/>
    <w:multiLevelType w:val="hybridMultilevel"/>
    <w:tmpl w:val="35881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AA5E8B"/>
    <w:multiLevelType w:val="hybridMultilevel"/>
    <w:tmpl w:val="6F8010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4FF2FC9"/>
    <w:multiLevelType w:val="hybridMultilevel"/>
    <w:tmpl w:val="CA522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9C352F"/>
    <w:multiLevelType w:val="hybridMultilevel"/>
    <w:tmpl w:val="F816E5F6"/>
    <w:lvl w:ilvl="0" w:tplc="20E686BA">
      <w:start w:val="1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FC4875"/>
    <w:multiLevelType w:val="multilevel"/>
    <w:tmpl w:val="FAB6B23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D94BEC"/>
    <w:multiLevelType w:val="hybridMultilevel"/>
    <w:tmpl w:val="B3A42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945033"/>
    <w:multiLevelType w:val="singleLevel"/>
    <w:tmpl w:val="35D6D9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Cs/>
        <w:color w:val="auto"/>
        <w:spacing w:val="-2"/>
        <w:sz w:val="24"/>
        <w:szCs w:val="24"/>
      </w:rPr>
    </w:lvl>
  </w:abstractNum>
  <w:abstractNum w:abstractNumId="19">
    <w:nsid w:val="1F17760D"/>
    <w:multiLevelType w:val="hybridMultilevel"/>
    <w:tmpl w:val="4C5E0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8B1D27"/>
    <w:multiLevelType w:val="hybridMultilevel"/>
    <w:tmpl w:val="521EB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041BDA"/>
    <w:multiLevelType w:val="hybridMultilevel"/>
    <w:tmpl w:val="667AB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FE4D59"/>
    <w:multiLevelType w:val="hybridMultilevel"/>
    <w:tmpl w:val="290862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4">
    <w:nsid w:val="283116E9"/>
    <w:multiLevelType w:val="hybridMultilevel"/>
    <w:tmpl w:val="61B82F56"/>
    <w:lvl w:ilvl="0" w:tplc="47946C6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color w:val="auto"/>
      </w:rPr>
    </w:lvl>
    <w:lvl w:ilvl="1" w:tplc="6A408CA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7740914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054D5E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F4E8CE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576695E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9FEA7B3C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536CFD8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2906AE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2C253E43"/>
    <w:multiLevelType w:val="hybridMultilevel"/>
    <w:tmpl w:val="ED6A80FA"/>
    <w:name w:val="NumPar"/>
    <w:lvl w:ilvl="0" w:tplc="E8F46730">
      <w:start w:val="1"/>
      <w:numFmt w:val="lowerLetter"/>
      <w:lvlText w:val="%1."/>
      <w:lvlJc w:val="left"/>
      <w:pPr>
        <w:ind w:left="1080" w:hanging="360"/>
      </w:pPr>
    </w:lvl>
    <w:lvl w:ilvl="1" w:tplc="0D7CCAAE" w:tentative="1">
      <w:start w:val="1"/>
      <w:numFmt w:val="lowerLetter"/>
      <w:lvlText w:val="%2."/>
      <w:lvlJc w:val="left"/>
      <w:pPr>
        <w:ind w:left="1800" w:hanging="360"/>
      </w:pPr>
    </w:lvl>
    <w:lvl w:ilvl="2" w:tplc="EFB24894" w:tentative="1">
      <w:start w:val="1"/>
      <w:numFmt w:val="lowerRoman"/>
      <w:lvlText w:val="%3."/>
      <w:lvlJc w:val="right"/>
      <w:pPr>
        <w:ind w:left="2520" w:hanging="180"/>
      </w:pPr>
    </w:lvl>
    <w:lvl w:ilvl="3" w:tplc="D2B02C0A" w:tentative="1">
      <w:start w:val="1"/>
      <w:numFmt w:val="decimal"/>
      <w:lvlText w:val="%4."/>
      <w:lvlJc w:val="left"/>
      <w:pPr>
        <w:ind w:left="3240" w:hanging="360"/>
      </w:pPr>
    </w:lvl>
    <w:lvl w:ilvl="4" w:tplc="EBB2B11E" w:tentative="1">
      <w:start w:val="1"/>
      <w:numFmt w:val="lowerLetter"/>
      <w:lvlText w:val="%5."/>
      <w:lvlJc w:val="left"/>
      <w:pPr>
        <w:ind w:left="3960" w:hanging="360"/>
      </w:pPr>
    </w:lvl>
    <w:lvl w:ilvl="5" w:tplc="37985226" w:tentative="1">
      <w:start w:val="1"/>
      <w:numFmt w:val="lowerRoman"/>
      <w:lvlText w:val="%6."/>
      <w:lvlJc w:val="right"/>
      <w:pPr>
        <w:ind w:left="4680" w:hanging="180"/>
      </w:pPr>
    </w:lvl>
    <w:lvl w:ilvl="6" w:tplc="EC889A74" w:tentative="1">
      <w:start w:val="1"/>
      <w:numFmt w:val="decimal"/>
      <w:lvlText w:val="%7."/>
      <w:lvlJc w:val="left"/>
      <w:pPr>
        <w:ind w:left="5400" w:hanging="360"/>
      </w:pPr>
    </w:lvl>
    <w:lvl w:ilvl="7" w:tplc="F57C30CA" w:tentative="1">
      <w:start w:val="1"/>
      <w:numFmt w:val="lowerLetter"/>
      <w:lvlText w:val="%8."/>
      <w:lvlJc w:val="left"/>
      <w:pPr>
        <w:ind w:left="6120" w:hanging="360"/>
      </w:pPr>
    </w:lvl>
    <w:lvl w:ilvl="8" w:tplc="1A5E04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01C6647"/>
    <w:multiLevelType w:val="hybridMultilevel"/>
    <w:tmpl w:val="E1CA8780"/>
    <w:lvl w:ilvl="0" w:tplc="54DC0DD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E3294D"/>
    <w:multiLevelType w:val="multilevel"/>
    <w:tmpl w:val="75A240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8">
    <w:nsid w:val="348E6A15"/>
    <w:multiLevelType w:val="hybridMultilevel"/>
    <w:tmpl w:val="C1963A06"/>
    <w:lvl w:ilvl="0" w:tplc="58820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E02CF2">
      <w:numFmt w:val="decimal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175360"/>
    <w:multiLevelType w:val="hybridMultilevel"/>
    <w:tmpl w:val="904AE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C530AF1"/>
    <w:multiLevelType w:val="hybridMultilevel"/>
    <w:tmpl w:val="39F26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5374B7"/>
    <w:multiLevelType w:val="hybridMultilevel"/>
    <w:tmpl w:val="A1942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BA317A"/>
    <w:multiLevelType w:val="multilevel"/>
    <w:tmpl w:val="44001B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44355D07"/>
    <w:multiLevelType w:val="multilevel"/>
    <w:tmpl w:val="44001B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444D75CB"/>
    <w:multiLevelType w:val="hybridMultilevel"/>
    <w:tmpl w:val="42FC2AB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EB800B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21180C"/>
    <w:multiLevelType w:val="singleLevel"/>
    <w:tmpl w:val="9A3C7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4D3E00A2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4E2E0E5F"/>
    <w:multiLevelType w:val="hybridMultilevel"/>
    <w:tmpl w:val="8D961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024109"/>
    <w:multiLevelType w:val="hybridMultilevel"/>
    <w:tmpl w:val="E1CA8780"/>
    <w:lvl w:ilvl="0" w:tplc="54DC0DD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1508D7"/>
    <w:multiLevelType w:val="hybridMultilevel"/>
    <w:tmpl w:val="FD146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407EB3"/>
    <w:multiLevelType w:val="hybridMultilevel"/>
    <w:tmpl w:val="F7C83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7F5115"/>
    <w:multiLevelType w:val="hybridMultilevel"/>
    <w:tmpl w:val="2CFC4144"/>
    <w:lvl w:ilvl="0" w:tplc="B6D8EC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3">
    <w:nsid w:val="569133BC"/>
    <w:multiLevelType w:val="hybridMultilevel"/>
    <w:tmpl w:val="D840A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334077"/>
    <w:multiLevelType w:val="hybridMultilevel"/>
    <w:tmpl w:val="C3787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0F7743"/>
    <w:multiLevelType w:val="hybridMultilevel"/>
    <w:tmpl w:val="80B05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CC35BDD"/>
    <w:multiLevelType w:val="hybridMultilevel"/>
    <w:tmpl w:val="0A9A1216"/>
    <w:lvl w:ilvl="0" w:tplc="0415000F">
      <w:start w:val="11"/>
      <w:numFmt w:val="bullet"/>
      <w:lvlText w:val="-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EB74D4B"/>
    <w:multiLevelType w:val="hybridMultilevel"/>
    <w:tmpl w:val="EDF6BF26"/>
    <w:lvl w:ilvl="0" w:tplc="BE52F79A"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8002319E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F342CA90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9E546562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F54CEE80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5764EAA4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48F0928C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AC4C8B64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DDA6E1DE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8">
    <w:nsid w:val="66A210A2"/>
    <w:multiLevelType w:val="hybridMultilevel"/>
    <w:tmpl w:val="B4A0E81A"/>
    <w:name w:val="Tiret 1"/>
    <w:lvl w:ilvl="0" w:tplc="03587E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9E007C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6C0758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7A42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F4801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3623F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E205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BCAD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7609D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6A3114E4"/>
    <w:multiLevelType w:val="hybridMultilevel"/>
    <w:tmpl w:val="253CC7F2"/>
    <w:lvl w:ilvl="0" w:tplc="062C15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color w:val="auto"/>
      </w:rPr>
    </w:lvl>
    <w:lvl w:ilvl="1" w:tplc="0C740858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A2A3D9A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5EA4674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60E2CD0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A7B44912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9370A13A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6C644D2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7B38B4DE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6B6A0F76"/>
    <w:multiLevelType w:val="multilevel"/>
    <w:tmpl w:val="92F0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C4C7578"/>
    <w:multiLevelType w:val="singleLevel"/>
    <w:tmpl w:val="9A90FDC0"/>
    <w:lvl w:ilvl="0">
      <w:start w:val="2"/>
      <w:numFmt w:val="decimal"/>
      <w:pStyle w:val="zwykwylicz1"/>
      <w:lvlText w:val="%1."/>
      <w:legacy w:legacy="1" w:legacySpace="0" w:legacyIndent="283"/>
      <w:lvlJc w:val="left"/>
      <w:pPr>
        <w:ind w:left="283" w:hanging="283"/>
      </w:pPr>
    </w:lvl>
  </w:abstractNum>
  <w:abstractNum w:abstractNumId="52">
    <w:nsid w:val="6DC8514D"/>
    <w:multiLevelType w:val="hybridMultilevel"/>
    <w:tmpl w:val="73226106"/>
    <w:lvl w:ilvl="0" w:tplc="04150017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bullet"/>
      <w:pStyle w:val="wylicza"/>
      <w:lvlText w:val=""/>
      <w:lvlJc w:val="left"/>
      <w:pPr>
        <w:tabs>
          <w:tab w:val="num" w:pos="587"/>
        </w:tabs>
        <w:ind w:left="511" w:hanging="284"/>
      </w:pPr>
      <w:rPr>
        <w:rFonts w:ascii="Symbol" w:hAnsi="Symbol" w:hint="default"/>
      </w:rPr>
    </w:lvl>
    <w:lvl w:ilvl="2" w:tplc="0415001B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6CE1F51"/>
    <w:multiLevelType w:val="hybridMultilevel"/>
    <w:tmpl w:val="7BD4F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>
    <w:nsid w:val="784D6991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>
    <w:nsid w:val="78DF6362"/>
    <w:multiLevelType w:val="hybridMultilevel"/>
    <w:tmpl w:val="C30C461C"/>
    <w:name w:val="Tiret 0"/>
    <w:lvl w:ilvl="0" w:tplc="798A3178">
      <w:start w:val="1"/>
      <w:numFmt w:val="decimal"/>
      <w:lvlText w:val="%1."/>
      <w:lvlJc w:val="left"/>
      <w:pPr>
        <w:ind w:left="360" w:hanging="360"/>
      </w:pPr>
    </w:lvl>
    <w:lvl w:ilvl="1" w:tplc="29BA2150">
      <w:start w:val="1"/>
      <w:numFmt w:val="lowerLetter"/>
      <w:lvlText w:val="%2."/>
      <w:lvlJc w:val="left"/>
      <w:pPr>
        <w:ind w:left="1080" w:hanging="360"/>
      </w:pPr>
    </w:lvl>
    <w:lvl w:ilvl="2" w:tplc="70529B0A">
      <w:start w:val="1"/>
      <w:numFmt w:val="lowerRoman"/>
      <w:lvlText w:val="%3."/>
      <w:lvlJc w:val="right"/>
      <w:pPr>
        <w:ind w:left="1800" w:hanging="180"/>
      </w:pPr>
    </w:lvl>
    <w:lvl w:ilvl="3" w:tplc="4DEA751A">
      <w:start w:val="1"/>
      <w:numFmt w:val="decimal"/>
      <w:lvlText w:val="%4."/>
      <w:lvlJc w:val="left"/>
      <w:pPr>
        <w:ind w:left="2520" w:hanging="360"/>
      </w:pPr>
    </w:lvl>
    <w:lvl w:ilvl="4" w:tplc="07C43560">
      <w:start w:val="1"/>
      <w:numFmt w:val="lowerLetter"/>
      <w:lvlText w:val="%5."/>
      <w:lvlJc w:val="left"/>
      <w:pPr>
        <w:ind w:left="3240" w:hanging="360"/>
      </w:pPr>
    </w:lvl>
    <w:lvl w:ilvl="5" w:tplc="0FFEEA56">
      <w:start w:val="1"/>
      <w:numFmt w:val="lowerRoman"/>
      <w:lvlText w:val="%6."/>
      <w:lvlJc w:val="right"/>
      <w:pPr>
        <w:ind w:left="3960" w:hanging="180"/>
      </w:pPr>
    </w:lvl>
    <w:lvl w:ilvl="6" w:tplc="A9A00FEE">
      <w:start w:val="1"/>
      <w:numFmt w:val="decimal"/>
      <w:lvlText w:val="%7."/>
      <w:lvlJc w:val="left"/>
      <w:pPr>
        <w:ind w:left="4680" w:hanging="360"/>
      </w:pPr>
    </w:lvl>
    <w:lvl w:ilvl="7" w:tplc="85885C10">
      <w:start w:val="1"/>
      <w:numFmt w:val="lowerLetter"/>
      <w:lvlText w:val="%8."/>
      <w:lvlJc w:val="left"/>
      <w:pPr>
        <w:ind w:left="5400" w:hanging="360"/>
      </w:pPr>
    </w:lvl>
    <w:lvl w:ilvl="8" w:tplc="3B7EADAC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9DA73AE"/>
    <w:multiLevelType w:val="hybridMultilevel"/>
    <w:tmpl w:val="3BC6A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403A7A"/>
    <w:multiLevelType w:val="hybridMultilevel"/>
    <w:tmpl w:val="16A65B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B3A4263"/>
    <w:multiLevelType w:val="hybridMultilevel"/>
    <w:tmpl w:val="2CFC4144"/>
    <w:lvl w:ilvl="0" w:tplc="B6D8EC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51"/>
    <w:lvlOverride w:ilvl="0">
      <w:lvl w:ilvl="0">
        <w:start w:val="1"/>
        <w:numFmt w:val="decimal"/>
        <w:pStyle w:val="zwykwylicz1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52"/>
  </w:num>
  <w:num w:numId="3">
    <w:abstractNumId w:val="36"/>
  </w:num>
  <w:num w:numId="4">
    <w:abstractNumId w:val="11"/>
  </w:num>
  <w:num w:numId="5">
    <w:abstractNumId w:val="47"/>
  </w:num>
  <w:num w:numId="6">
    <w:abstractNumId w:val="10"/>
  </w:num>
  <w:num w:numId="7">
    <w:abstractNumId w:val="50"/>
  </w:num>
  <w:num w:numId="8">
    <w:abstractNumId w:val="15"/>
  </w:num>
  <w:num w:numId="9">
    <w:abstractNumId w:val="46"/>
  </w:num>
  <w:num w:numId="10">
    <w:abstractNumId w:val="49"/>
  </w:num>
  <w:num w:numId="11">
    <w:abstractNumId w:val="24"/>
  </w:num>
  <w:num w:numId="12">
    <w:abstractNumId w:val="23"/>
  </w:num>
  <w:num w:numId="13">
    <w:abstractNumId w:val="16"/>
  </w:num>
  <w:num w:numId="14">
    <w:abstractNumId w:val="27"/>
  </w:num>
  <w:num w:numId="15">
    <w:abstractNumId w:val="35"/>
  </w:num>
  <w:num w:numId="16">
    <w:abstractNumId w:val="22"/>
  </w:num>
  <w:num w:numId="17">
    <w:abstractNumId w:val="0"/>
  </w:num>
  <w:num w:numId="18">
    <w:abstractNumId w:val="2"/>
  </w:num>
  <w:num w:numId="19">
    <w:abstractNumId w:val="3"/>
  </w:num>
  <w:num w:numId="20">
    <w:abstractNumId w:val="59"/>
  </w:num>
  <w:num w:numId="21">
    <w:abstractNumId w:val="7"/>
  </w:num>
  <w:num w:numId="22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9"/>
  </w:num>
  <w:num w:numId="24">
    <w:abstractNumId w:val="24"/>
  </w:num>
  <w:num w:numId="25">
    <w:abstractNumId w:val="29"/>
  </w:num>
  <w:num w:numId="26">
    <w:abstractNumId w:val="20"/>
  </w:num>
  <w:num w:numId="27">
    <w:abstractNumId w:val="54"/>
  </w:num>
  <w:num w:numId="28">
    <w:abstractNumId w:val="26"/>
  </w:num>
  <w:num w:numId="29">
    <w:abstractNumId w:val="34"/>
  </w:num>
  <w:num w:numId="30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3"/>
  </w:num>
  <w:num w:numId="32">
    <w:abstractNumId w:val="28"/>
  </w:num>
  <w:num w:numId="33">
    <w:abstractNumId w:val="58"/>
  </w:num>
  <w:num w:numId="34">
    <w:abstractNumId w:val="55"/>
  </w:num>
  <w:num w:numId="35">
    <w:abstractNumId w:val="18"/>
  </w:num>
  <w:num w:numId="36">
    <w:abstractNumId w:val="39"/>
  </w:num>
  <w:num w:numId="37">
    <w:abstractNumId w:val="31"/>
  </w:num>
  <w:num w:numId="38">
    <w:abstractNumId w:val="43"/>
  </w:num>
  <w:num w:numId="39">
    <w:abstractNumId w:val="44"/>
  </w:num>
  <w:num w:numId="40">
    <w:abstractNumId w:val="21"/>
  </w:num>
  <w:num w:numId="41">
    <w:abstractNumId w:val="17"/>
  </w:num>
  <w:num w:numId="42">
    <w:abstractNumId w:val="45"/>
  </w:num>
  <w:num w:numId="43">
    <w:abstractNumId w:val="9"/>
  </w:num>
  <w:num w:numId="44">
    <w:abstractNumId w:val="32"/>
  </w:num>
  <w:num w:numId="45">
    <w:abstractNumId w:val="14"/>
  </w:num>
  <w:num w:numId="46">
    <w:abstractNumId w:val="19"/>
  </w:num>
  <w:num w:numId="47">
    <w:abstractNumId w:val="41"/>
  </w:num>
  <w:num w:numId="48">
    <w:abstractNumId w:val="40"/>
  </w:num>
  <w:num w:numId="49">
    <w:abstractNumId w:val="12"/>
  </w:num>
  <w:num w:numId="50">
    <w:abstractNumId w:val="42"/>
  </w:num>
  <w:num w:numId="51">
    <w:abstractNumId w:val="38"/>
  </w:num>
  <w:num w:numId="52">
    <w:abstractNumId w:val="5"/>
  </w:num>
  <w:num w:numId="53">
    <w:abstractNumId w:val="13"/>
  </w:num>
  <w:num w:numId="54">
    <w:abstractNumId w:val="37"/>
  </w:num>
  <w:num w:numId="55">
    <w:abstractNumId w:val="8"/>
  </w:num>
  <w:num w:numId="56">
    <w:abstractNumId w:val="33"/>
  </w:num>
  <w:num w:numId="57">
    <w:abstractNumId w:val="57"/>
  </w:num>
  <w:num w:numId="58">
    <w:abstractNumId w:val="6"/>
  </w:num>
  <w:num w:numId="59">
    <w:abstractNumId w:val="3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80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C1"/>
    <w:rsid w:val="00000185"/>
    <w:rsid w:val="00000581"/>
    <w:rsid w:val="00001347"/>
    <w:rsid w:val="00002A3B"/>
    <w:rsid w:val="00002BBC"/>
    <w:rsid w:val="000048D5"/>
    <w:rsid w:val="00007FEE"/>
    <w:rsid w:val="00010393"/>
    <w:rsid w:val="00015302"/>
    <w:rsid w:val="00020297"/>
    <w:rsid w:val="0002196F"/>
    <w:rsid w:val="00030CAD"/>
    <w:rsid w:val="00032986"/>
    <w:rsid w:val="0003345B"/>
    <w:rsid w:val="00036345"/>
    <w:rsid w:val="0004541F"/>
    <w:rsid w:val="0004585F"/>
    <w:rsid w:val="00054ECE"/>
    <w:rsid w:val="00057F10"/>
    <w:rsid w:val="00060975"/>
    <w:rsid w:val="000612C9"/>
    <w:rsid w:val="0006141E"/>
    <w:rsid w:val="00061B00"/>
    <w:rsid w:val="00062456"/>
    <w:rsid w:val="00065751"/>
    <w:rsid w:val="00065838"/>
    <w:rsid w:val="00066AF9"/>
    <w:rsid w:val="0006794A"/>
    <w:rsid w:val="0007269B"/>
    <w:rsid w:val="00075515"/>
    <w:rsid w:val="00076142"/>
    <w:rsid w:val="00076ED7"/>
    <w:rsid w:val="00080225"/>
    <w:rsid w:val="00083C5B"/>
    <w:rsid w:val="00084A4D"/>
    <w:rsid w:val="00085192"/>
    <w:rsid w:val="00086DC8"/>
    <w:rsid w:val="000875C3"/>
    <w:rsid w:val="000922AD"/>
    <w:rsid w:val="00093B19"/>
    <w:rsid w:val="00093B3E"/>
    <w:rsid w:val="000940C2"/>
    <w:rsid w:val="000945EC"/>
    <w:rsid w:val="00094A96"/>
    <w:rsid w:val="000951FE"/>
    <w:rsid w:val="000957B9"/>
    <w:rsid w:val="00096E83"/>
    <w:rsid w:val="00096F06"/>
    <w:rsid w:val="000A1AF3"/>
    <w:rsid w:val="000A405A"/>
    <w:rsid w:val="000A4443"/>
    <w:rsid w:val="000A78A0"/>
    <w:rsid w:val="000A7FA3"/>
    <w:rsid w:val="000B03BA"/>
    <w:rsid w:val="000B37E3"/>
    <w:rsid w:val="000B3A9E"/>
    <w:rsid w:val="000B5C81"/>
    <w:rsid w:val="000B6749"/>
    <w:rsid w:val="000B71A8"/>
    <w:rsid w:val="000C1558"/>
    <w:rsid w:val="000C2041"/>
    <w:rsid w:val="000C3E08"/>
    <w:rsid w:val="000C3FD0"/>
    <w:rsid w:val="000C41F4"/>
    <w:rsid w:val="000E470D"/>
    <w:rsid w:val="000E541F"/>
    <w:rsid w:val="000E6676"/>
    <w:rsid w:val="000F045D"/>
    <w:rsid w:val="000F11B5"/>
    <w:rsid w:val="000F21EF"/>
    <w:rsid w:val="000F6BF4"/>
    <w:rsid w:val="001000AB"/>
    <w:rsid w:val="00101E89"/>
    <w:rsid w:val="00102AC2"/>
    <w:rsid w:val="00102C70"/>
    <w:rsid w:val="00102FB5"/>
    <w:rsid w:val="00103513"/>
    <w:rsid w:val="00103535"/>
    <w:rsid w:val="00106EDF"/>
    <w:rsid w:val="001074B8"/>
    <w:rsid w:val="001110F8"/>
    <w:rsid w:val="00112EFE"/>
    <w:rsid w:val="00113E5D"/>
    <w:rsid w:val="00116B68"/>
    <w:rsid w:val="00117A0A"/>
    <w:rsid w:val="00120638"/>
    <w:rsid w:val="001216AD"/>
    <w:rsid w:val="00121B7E"/>
    <w:rsid w:val="00123C95"/>
    <w:rsid w:val="00131E4E"/>
    <w:rsid w:val="0013336C"/>
    <w:rsid w:val="00134C06"/>
    <w:rsid w:val="00135F3B"/>
    <w:rsid w:val="00136910"/>
    <w:rsid w:val="00142789"/>
    <w:rsid w:val="00150A3D"/>
    <w:rsid w:val="001543B7"/>
    <w:rsid w:val="00154A3D"/>
    <w:rsid w:val="001551C0"/>
    <w:rsid w:val="001551E0"/>
    <w:rsid w:val="00155314"/>
    <w:rsid w:val="00155F5D"/>
    <w:rsid w:val="00156232"/>
    <w:rsid w:val="00160DB3"/>
    <w:rsid w:val="00161CE1"/>
    <w:rsid w:val="00164597"/>
    <w:rsid w:val="001648ED"/>
    <w:rsid w:val="00165366"/>
    <w:rsid w:val="00166149"/>
    <w:rsid w:val="00166A5E"/>
    <w:rsid w:val="00170C2D"/>
    <w:rsid w:val="00170E57"/>
    <w:rsid w:val="00173002"/>
    <w:rsid w:val="00173030"/>
    <w:rsid w:val="0017456F"/>
    <w:rsid w:val="00174FC6"/>
    <w:rsid w:val="0017729C"/>
    <w:rsid w:val="00181328"/>
    <w:rsid w:val="00183CF5"/>
    <w:rsid w:val="00184BA3"/>
    <w:rsid w:val="00185BA9"/>
    <w:rsid w:val="00185E12"/>
    <w:rsid w:val="001871F2"/>
    <w:rsid w:val="00187F8C"/>
    <w:rsid w:val="001903CE"/>
    <w:rsid w:val="00190776"/>
    <w:rsid w:val="0019283B"/>
    <w:rsid w:val="001930FE"/>
    <w:rsid w:val="00193FC3"/>
    <w:rsid w:val="001969B4"/>
    <w:rsid w:val="001A50FA"/>
    <w:rsid w:val="001A67AC"/>
    <w:rsid w:val="001B14E5"/>
    <w:rsid w:val="001B1A02"/>
    <w:rsid w:val="001B2051"/>
    <w:rsid w:val="001B4C73"/>
    <w:rsid w:val="001C023E"/>
    <w:rsid w:val="001C2491"/>
    <w:rsid w:val="001C308A"/>
    <w:rsid w:val="001C5856"/>
    <w:rsid w:val="001C66D5"/>
    <w:rsid w:val="001C6B60"/>
    <w:rsid w:val="001D14FD"/>
    <w:rsid w:val="001D1E5B"/>
    <w:rsid w:val="001D3B05"/>
    <w:rsid w:val="001D45DE"/>
    <w:rsid w:val="001D5362"/>
    <w:rsid w:val="001D7FF5"/>
    <w:rsid w:val="001E0EB6"/>
    <w:rsid w:val="001E11EA"/>
    <w:rsid w:val="001E13D5"/>
    <w:rsid w:val="001E2CCC"/>
    <w:rsid w:val="001E2F0B"/>
    <w:rsid w:val="001F0706"/>
    <w:rsid w:val="001F0A29"/>
    <w:rsid w:val="001F2A22"/>
    <w:rsid w:val="001F3680"/>
    <w:rsid w:val="001F3719"/>
    <w:rsid w:val="001F392A"/>
    <w:rsid w:val="001F6AB0"/>
    <w:rsid w:val="002001F3"/>
    <w:rsid w:val="00200C2B"/>
    <w:rsid w:val="00202966"/>
    <w:rsid w:val="00202B6B"/>
    <w:rsid w:val="0020699E"/>
    <w:rsid w:val="002105A8"/>
    <w:rsid w:val="0021317B"/>
    <w:rsid w:val="0021521E"/>
    <w:rsid w:val="00217ADB"/>
    <w:rsid w:val="0022014F"/>
    <w:rsid w:val="002212C1"/>
    <w:rsid w:val="00222453"/>
    <w:rsid w:val="00225570"/>
    <w:rsid w:val="00230594"/>
    <w:rsid w:val="002319CA"/>
    <w:rsid w:val="00233357"/>
    <w:rsid w:val="002347D6"/>
    <w:rsid w:val="00235391"/>
    <w:rsid w:val="00235DEC"/>
    <w:rsid w:val="00240A2B"/>
    <w:rsid w:val="00241DED"/>
    <w:rsid w:val="00242583"/>
    <w:rsid w:val="00246A2D"/>
    <w:rsid w:val="00246BB6"/>
    <w:rsid w:val="00247E9B"/>
    <w:rsid w:val="00251015"/>
    <w:rsid w:val="0025121E"/>
    <w:rsid w:val="0025185D"/>
    <w:rsid w:val="00251C8B"/>
    <w:rsid w:val="00251CFC"/>
    <w:rsid w:val="00253878"/>
    <w:rsid w:val="00256012"/>
    <w:rsid w:val="0025769F"/>
    <w:rsid w:val="0026047F"/>
    <w:rsid w:val="00263838"/>
    <w:rsid w:val="00263B79"/>
    <w:rsid w:val="00266100"/>
    <w:rsid w:val="00270AEB"/>
    <w:rsid w:val="00271BDF"/>
    <w:rsid w:val="0027600C"/>
    <w:rsid w:val="002766F4"/>
    <w:rsid w:val="00277668"/>
    <w:rsid w:val="00280B8D"/>
    <w:rsid w:val="00280D45"/>
    <w:rsid w:val="0028387F"/>
    <w:rsid w:val="00286411"/>
    <w:rsid w:val="002876D3"/>
    <w:rsid w:val="00287968"/>
    <w:rsid w:val="002879EB"/>
    <w:rsid w:val="00291927"/>
    <w:rsid w:val="0029210D"/>
    <w:rsid w:val="00293758"/>
    <w:rsid w:val="00294D6D"/>
    <w:rsid w:val="002950DF"/>
    <w:rsid w:val="0029625B"/>
    <w:rsid w:val="002967A0"/>
    <w:rsid w:val="00296BB1"/>
    <w:rsid w:val="00296C5D"/>
    <w:rsid w:val="002A5508"/>
    <w:rsid w:val="002A611E"/>
    <w:rsid w:val="002B0461"/>
    <w:rsid w:val="002B0D7C"/>
    <w:rsid w:val="002B1B50"/>
    <w:rsid w:val="002B2C86"/>
    <w:rsid w:val="002B4FCE"/>
    <w:rsid w:val="002B5BC8"/>
    <w:rsid w:val="002C0430"/>
    <w:rsid w:val="002C3551"/>
    <w:rsid w:val="002C6531"/>
    <w:rsid w:val="002C67E7"/>
    <w:rsid w:val="002C6B2C"/>
    <w:rsid w:val="002C6B42"/>
    <w:rsid w:val="002D012C"/>
    <w:rsid w:val="002D1158"/>
    <w:rsid w:val="002D2DCA"/>
    <w:rsid w:val="002D6C5D"/>
    <w:rsid w:val="002D7749"/>
    <w:rsid w:val="002E09B0"/>
    <w:rsid w:val="002E0DA5"/>
    <w:rsid w:val="002E4DAD"/>
    <w:rsid w:val="002E58D3"/>
    <w:rsid w:val="002E693C"/>
    <w:rsid w:val="002E6FEC"/>
    <w:rsid w:val="002E79AB"/>
    <w:rsid w:val="002F0BC6"/>
    <w:rsid w:val="002F1270"/>
    <w:rsid w:val="002F1960"/>
    <w:rsid w:val="002F2171"/>
    <w:rsid w:val="002F3992"/>
    <w:rsid w:val="002F55A9"/>
    <w:rsid w:val="002F5C0B"/>
    <w:rsid w:val="002F5F62"/>
    <w:rsid w:val="002F66D4"/>
    <w:rsid w:val="002F682E"/>
    <w:rsid w:val="002F75B9"/>
    <w:rsid w:val="00301D39"/>
    <w:rsid w:val="00302AC7"/>
    <w:rsid w:val="00305CB3"/>
    <w:rsid w:val="00306B14"/>
    <w:rsid w:val="0031199B"/>
    <w:rsid w:val="00312023"/>
    <w:rsid w:val="00312A1C"/>
    <w:rsid w:val="00314541"/>
    <w:rsid w:val="00315338"/>
    <w:rsid w:val="00315E18"/>
    <w:rsid w:val="00321872"/>
    <w:rsid w:val="00323D09"/>
    <w:rsid w:val="00326C7F"/>
    <w:rsid w:val="00332344"/>
    <w:rsid w:val="003324DF"/>
    <w:rsid w:val="00337132"/>
    <w:rsid w:val="003405EF"/>
    <w:rsid w:val="00340A2E"/>
    <w:rsid w:val="00341444"/>
    <w:rsid w:val="00342511"/>
    <w:rsid w:val="00342A97"/>
    <w:rsid w:val="00342BD0"/>
    <w:rsid w:val="00345A1C"/>
    <w:rsid w:val="0034679A"/>
    <w:rsid w:val="0035094D"/>
    <w:rsid w:val="00351C94"/>
    <w:rsid w:val="00353472"/>
    <w:rsid w:val="00361C5D"/>
    <w:rsid w:val="00364359"/>
    <w:rsid w:val="00364C8E"/>
    <w:rsid w:val="003655CD"/>
    <w:rsid w:val="00366A23"/>
    <w:rsid w:val="0036772D"/>
    <w:rsid w:val="003704BA"/>
    <w:rsid w:val="00370766"/>
    <w:rsid w:val="00372079"/>
    <w:rsid w:val="00373C6F"/>
    <w:rsid w:val="0037420D"/>
    <w:rsid w:val="003752FA"/>
    <w:rsid w:val="00377B1A"/>
    <w:rsid w:val="0038072F"/>
    <w:rsid w:val="00380A5C"/>
    <w:rsid w:val="00381610"/>
    <w:rsid w:val="00382048"/>
    <w:rsid w:val="00382B58"/>
    <w:rsid w:val="00390561"/>
    <w:rsid w:val="00390608"/>
    <w:rsid w:val="00391296"/>
    <w:rsid w:val="00392343"/>
    <w:rsid w:val="003924A0"/>
    <w:rsid w:val="003925DF"/>
    <w:rsid w:val="00393696"/>
    <w:rsid w:val="00395776"/>
    <w:rsid w:val="00396DA3"/>
    <w:rsid w:val="00396F80"/>
    <w:rsid w:val="00397402"/>
    <w:rsid w:val="003A0C98"/>
    <w:rsid w:val="003B1D35"/>
    <w:rsid w:val="003B422E"/>
    <w:rsid w:val="003B4E67"/>
    <w:rsid w:val="003B51B9"/>
    <w:rsid w:val="003B6B26"/>
    <w:rsid w:val="003B7492"/>
    <w:rsid w:val="003C3A57"/>
    <w:rsid w:val="003C40E3"/>
    <w:rsid w:val="003C5865"/>
    <w:rsid w:val="003C6A0B"/>
    <w:rsid w:val="003D1182"/>
    <w:rsid w:val="003D1A4A"/>
    <w:rsid w:val="003D45DC"/>
    <w:rsid w:val="003D4EA1"/>
    <w:rsid w:val="003D51AC"/>
    <w:rsid w:val="003D5AC8"/>
    <w:rsid w:val="003E2729"/>
    <w:rsid w:val="003E3A85"/>
    <w:rsid w:val="003E3DF5"/>
    <w:rsid w:val="003E44F4"/>
    <w:rsid w:val="003E4749"/>
    <w:rsid w:val="003E4FBC"/>
    <w:rsid w:val="003E642E"/>
    <w:rsid w:val="003F062D"/>
    <w:rsid w:val="003F39DD"/>
    <w:rsid w:val="003F4A0F"/>
    <w:rsid w:val="003F4C12"/>
    <w:rsid w:val="003F574D"/>
    <w:rsid w:val="003F68CC"/>
    <w:rsid w:val="00400BCB"/>
    <w:rsid w:val="00401565"/>
    <w:rsid w:val="00402CBE"/>
    <w:rsid w:val="004038EB"/>
    <w:rsid w:val="004046A0"/>
    <w:rsid w:val="004053A1"/>
    <w:rsid w:val="0040784B"/>
    <w:rsid w:val="00410938"/>
    <w:rsid w:val="00410AA9"/>
    <w:rsid w:val="00412525"/>
    <w:rsid w:val="00412586"/>
    <w:rsid w:val="0041372D"/>
    <w:rsid w:val="0041601C"/>
    <w:rsid w:val="004170EB"/>
    <w:rsid w:val="004231FB"/>
    <w:rsid w:val="00423F80"/>
    <w:rsid w:val="00424348"/>
    <w:rsid w:val="0042696F"/>
    <w:rsid w:val="00426A91"/>
    <w:rsid w:val="00432DEB"/>
    <w:rsid w:val="0043536F"/>
    <w:rsid w:val="00435569"/>
    <w:rsid w:val="00435B78"/>
    <w:rsid w:val="00435C90"/>
    <w:rsid w:val="00436918"/>
    <w:rsid w:val="00440084"/>
    <w:rsid w:val="004420A9"/>
    <w:rsid w:val="00442124"/>
    <w:rsid w:val="00443F83"/>
    <w:rsid w:val="00445622"/>
    <w:rsid w:val="004471D8"/>
    <w:rsid w:val="004523BB"/>
    <w:rsid w:val="00453AD3"/>
    <w:rsid w:val="004542D5"/>
    <w:rsid w:val="004542E5"/>
    <w:rsid w:val="00455033"/>
    <w:rsid w:val="00455393"/>
    <w:rsid w:val="004611AF"/>
    <w:rsid w:val="004632C0"/>
    <w:rsid w:val="004651D6"/>
    <w:rsid w:val="004661E7"/>
    <w:rsid w:val="004664E0"/>
    <w:rsid w:val="004703D9"/>
    <w:rsid w:val="00473355"/>
    <w:rsid w:val="00476B28"/>
    <w:rsid w:val="0048276B"/>
    <w:rsid w:val="00485F49"/>
    <w:rsid w:val="004863E8"/>
    <w:rsid w:val="00487C75"/>
    <w:rsid w:val="00490FD8"/>
    <w:rsid w:val="00496098"/>
    <w:rsid w:val="004A3459"/>
    <w:rsid w:val="004A6DCC"/>
    <w:rsid w:val="004B2299"/>
    <w:rsid w:val="004B3858"/>
    <w:rsid w:val="004B7436"/>
    <w:rsid w:val="004B7AAB"/>
    <w:rsid w:val="004B7E1A"/>
    <w:rsid w:val="004C1893"/>
    <w:rsid w:val="004C2D1F"/>
    <w:rsid w:val="004C43D9"/>
    <w:rsid w:val="004C57CF"/>
    <w:rsid w:val="004D201E"/>
    <w:rsid w:val="004D20C0"/>
    <w:rsid w:val="004D3469"/>
    <w:rsid w:val="004D5444"/>
    <w:rsid w:val="004D5684"/>
    <w:rsid w:val="004D61E3"/>
    <w:rsid w:val="004E069E"/>
    <w:rsid w:val="004E41BE"/>
    <w:rsid w:val="004E55CA"/>
    <w:rsid w:val="004E6D19"/>
    <w:rsid w:val="004E7C19"/>
    <w:rsid w:val="004E7CC0"/>
    <w:rsid w:val="004F3640"/>
    <w:rsid w:val="004F3DAA"/>
    <w:rsid w:val="004F3EC9"/>
    <w:rsid w:val="004F4DCD"/>
    <w:rsid w:val="004F55B6"/>
    <w:rsid w:val="004F7125"/>
    <w:rsid w:val="0050324F"/>
    <w:rsid w:val="005108B3"/>
    <w:rsid w:val="005114EB"/>
    <w:rsid w:val="005127CD"/>
    <w:rsid w:val="005148E5"/>
    <w:rsid w:val="00514C16"/>
    <w:rsid w:val="00516F3C"/>
    <w:rsid w:val="00520446"/>
    <w:rsid w:val="0052146F"/>
    <w:rsid w:val="005227F6"/>
    <w:rsid w:val="005233A5"/>
    <w:rsid w:val="00523B79"/>
    <w:rsid w:val="00525C1B"/>
    <w:rsid w:val="005303C9"/>
    <w:rsid w:val="005312CD"/>
    <w:rsid w:val="00532159"/>
    <w:rsid w:val="00535D7B"/>
    <w:rsid w:val="00535F66"/>
    <w:rsid w:val="00540CEC"/>
    <w:rsid w:val="005420D4"/>
    <w:rsid w:val="00542ED0"/>
    <w:rsid w:val="00544403"/>
    <w:rsid w:val="005449E8"/>
    <w:rsid w:val="00550681"/>
    <w:rsid w:val="00550DAB"/>
    <w:rsid w:val="00551420"/>
    <w:rsid w:val="00551CD2"/>
    <w:rsid w:val="00554823"/>
    <w:rsid w:val="00554FC0"/>
    <w:rsid w:val="00556D3A"/>
    <w:rsid w:val="00556F02"/>
    <w:rsid w:val="00557EE1"/>
    <w:rsid w:val="0056036C"/>
    <w:rsid w:val="005605EC"/>
    <w:rsid w:val="00560ABF"/>
    <w:rsid w:val="00561E5D"/>
    <w:rsid w:val="005621B3"/>
    <w:rsid w:val="00562B38"/>
    <w:rsid w:val="0056412F"/>
    <w:rsid w:val="005673FC"/>
    <w:rsid w:val="005706C2"/>
    <w:rsid w:val="0057085C"/>
    <w:rsid w:val="005769E0"/>
    <w:rsid w:val="005800E7"/>
    <w:rsid w:val="00581DAA"/>
    <w:rsid w:val="005850E9"/>
    <w:rsid w:val="0059048D"/>
    <w:rsid w:val="0059399D"/>
    <w:rsid w:val="00594219"/>
    <w:rsid w:val="00594486"/>
    <w:rsid w:val="005945C0"/>
    <w:rsid w:val="005947ED"/>
    <w:rsid w:val="00595CA0"/>
    <w:rsid w:val="00596083"/>
    <w:rsid w:val="0059652B"/>
    <w:rsid w:val="00596F6F"/>
    <w:rsid w:val="005A1955"/>
    <w:rsid w:val="005A3481"/>
    <w:rsid w:val="005A5F1E"/>
    <w:rsid w:val="005A6D03"/>
    <w:rsid w:val="005B19CC"/>
    <w:rsid w:val="005B355D"/>
    <w:rsid w:val="005B4292"/>
    <w:rsid w:val="005B58FC"/>
    <w:rsid w:val="005B6231"/>
    <w:rsid w:val="005B63D1"/>
    <w:rsid w:val="005B6FE2"/>
    <w:rsid w:val="005B7699"/>
    <w:rsid w:val="005C1A8F"/>
    <w:rsid w:val="005C28AB"/>
    <w:rsid w:val="005C2FDA"/>
    <w:rsid w:val="005C3695"/>
    <w:rsid w:val="005C40E2"/>
    <w:rsid w:val="005C6794"/>
    <w:rsid w:val="005C7D9D"/>
    <w:rsid w:val="005D0647"/>
    <w:rsid w:val="005D0740"/>
    <w:rsid w:val="005D0A08"/>
    <w:rsid w:val="005D1CF8"/>
    <w:rsid w:val="005D3F6B"/>
    <w:rsid w:val="005D725E"/>
    <w:rsid w:val="005E06B7"/>
    <w:rsid w:val="005E3041"/>
    <w:rsid w:val="005F3696"/>
    <w:rsid w:val="005F4721"/>
    <w:rsid w:val="005F7891"/>
    <w:rsid w:val="005F7ADC"/>
    <w:rsid w:val="0060271D"/>
    <w:rsid w:val="006029AF"/>
    <w:rsid w:val="00602EEF"/>
    <w:rsid w:val="00604FE8"/>
    <w:rsid w:val="00606AD7"/>
    <w:rsid w:val="00606B46"/>
    <w:rsid w:val="006073D0"/>
    <w:rsid w:val="006102B2"/>
    <w:rsid w:val="00611696"/>
    <w:rsid w:val="00611C4A"/>
    <w:rsid w:val="006122C5"/>
    <w:rsid w:val="0062064B"/>
    <w:rsid w:val="0062111B"/>
    <w:rsid w:val="00625205"/>
    <w:rsid w:val="0062718A"/>
    <w:rsid w:val="00627F5C"/>
    <w:rsid w:val="006359A1"/>
    <w:rsid w:val="00635C1D"/>
    <w:rsid w:val="00640624"/>
    <w:rsid w:val="00642D0C"/>
    <w:rsid w:val="00643753"/>
    <w:rsid w:val="006454CC"/>
    <w:rsid w:val="0065020A"/>
    <w:rsid w:val="006557C7"/>
    <w:rsid w:val="006571D0"/>
    <w:rsid w:val="00657891"/>
    <w:rsid w:val="00657AB5"/>
    <w:rsid w:val="00660B0A"/>
    <w:rsid w:val="00660BDC"/>
    <w:rsid w:val="00662305"/>
    <w:rsid w:val="00662F0C"/>
    <w:rsid w:val="006631CA"/>
    <w:rsid w:val="00667A5A"/>
    <w:rsid w:val="00670DC3"/>
    <w:rsid w:val="00676060"/>
    <w:rsid w:val="006770A1"/>
    <w:rsid w:val="00677AAF"/>
    <w:rsid w:val="00680199"/>
    <w:rsid w:val="00681B91"/>
    <w:rsid w:val="00683A64"/>
    <w:rsid w:val="0068421E"/>
    <w:rsid w:val="00685A2F"/>
    <w:rsid w:val="006926B1"/>
    <w:rsid w:val="00692C63"/>
    <w:rsid w:val="00693B17"/>
    <w:rsid w:val="006944FB"/>
    <w:rsid w:val="00695E22"/>
    <w:rsid w:val="00696282"/>
    <w:rsid w:val="0069675D"/>
    <w:rsid w:val="00696E20"/>
    <w:rsid w:val="006979C7"/>
    <w:rsid w:val="00697A19"/>
    <w:rsid w:val="00697B46"/>
    <w:rsid w:val="006A26D6"/>
    <w:rsid w:val="006A2BBE"/>
    <w:rsid w:val="006A7D45"/>
    <w:rsid w:val="006B064D"/>
    <w:rsid w:val="006B0AA2"/>
    <w:rsid w:val="006B13DF"/>
    <w:rsid w:val="006B19CD"/>
    <w:rsid w:val="006B2490"/>
    <w:rsid w:val="006B42F5"/>
    <w:rsid w:val="006B59E3"/>
    <w:rsid w:val="006B79BB"/>
    <w:rsid w:val="006B7B2C"/>
    <w:rsid w:val="006C043A"/>
    <w:rsid w:val="006C2BDB"/>
    <w:rsid w:val="006C5375"/>
    <w:rsid w:val="006C5DA5"/>
    <w:rsid w:val="006D0D7D"/>
    <w:rsid w:val="006D1974"/>
    <w:rsid w:val="006D1F66"/>
    <w:rsid w:val="006D25EC"/>
    <w:rsid w:val="006D3B79"/>
    <w:rsid w:val="006D49B1"/>
    <w:rsid w:val="006E128A"/>
    <w:rsid w:val="006E16A0"/>
    <w:rsid w:val="006E2ADC"/>
    <w:rsid w:val="006E2C44"/>
    <w:rsid w:val="006E6DE7"/>
    <w:rsid w:val="006E7E9B"/>
    <w:rsid w:val="006F0714"/>
    <w:rsid w:val="006F151B"/>
    <w:rsid w:val="006F4570"/>
    <w:rsid w:val="006F5584"/>
    <w:rsid w:val="006F57A8"/>
    <w:rsid w:val="006F62C5"/>
    <w:rsid w:val="00700EC9"/>
    <w:rsid w:val="0070169E"/>
    <w:rsid w:val="00703F22"/>
    <w:rsid w:val="0070521C"/>
    <w:rsid w:val="00705B3B"/>
    <w:rsid w:val="00707DFF"/>
    <w:rsid w:val="007101EC"/>
    <w:rsid w:val="007125D9"/>
    <w:rsid w:val="00714B43"/>
    <w:rsid w:val="00715E8F"/>
    <w:rsid w:val="00716C7B"/>
    <w:rsid w:val="007176D0"/>
    <w:rsid w:val="00717C75"/>
    <w:rsid w:val="00717E16"/>
    <w:rsid w:val="007207E9"/>
    <w:rsid w:val="007230E4"/>
    <w:rsid w:val="0072355B"/>
    <w:rsid w:val="0072373B"/>
    <w:rsid w:val="00723A4E"/>
    <w:rsid w:val="007279F7"/>
    <w:rsid w:val="00732A8E"/>
    <w:rsid w:val="007337DC"/>
    <w:rsid w:val="00736447"/>
    <w:rsid w:val="00736732"/>
    <w:rsid w:val="00736BFE"/>
    <w:rsid w:val="00736C3C"/>
    <w:rsid w:val="00740B1B"/>
    <w:rsid w:val="00742130"/>
    <w:rsid w:val="007421C9"/>
    <w:rsid w:val="0074577F"/>
    <w:rsid w:val="007473EE"/>
    <w:rsid w:val="007500A9"/>
    <w:rsid w:val="00754557"/>
    <w:rsid w:val="00757124"/>
    <w:rsid w:val="00761D4D"/>
    <w:rsid w:val="00761E57"/>
    <w:rsid w:val="00764CD2"/>
    <w:rsid w:val="00767AA7"/>
    <w:rsid w:val="00767D11"/>
    <w:rsid w:val="007709BF"/>
    <w:rsid w:val="00770AFD"/>
    <w:rsid w:val="0077158A"/>
    <w:rsid w:val="007715EC"/>
    <w:rsid w:val="00771E8B"/>
    <w:rsid w:val="007742DC"/>
    <w:rsid w:val="00776C2E"/>
    <w:rsid w:val="00777B57"/>
    <w:rsid w:val="0078387B"/>
    <w:rsid w:val="00786081"/>
    <w:rsid w:val="00787A80"/>
    <w:rsid w:val="007903D4"/>
    <w:rsid w:val="007948E7"/>
    <w:rsid w:val="007950BE"/>
    <w:rsid w:val="007979B2"/>
    <w:rsid w:val="007A30BE"/>
    <w:rsid w:val="007A4AF2"/>
    <w:rsid w:val="007A6771"/>
    <w:rsid w:val="007A6BE0"/>
    <w:rsid w:val="007A7E77"/>
    <w:rsid w:val="007B096D"/>
    <w:rsid w:val="007B152D"/>
    <w:rsid w:val="007B3640"/>
    <w:rsid w:val="007B3E1A"/>
    <w:rsid w:val="007B3E9E"/>
    <w:rsid w:val="007B4BFF"/>
    <w:rsid w:val="007B6812"/>
    <w:rsid w:val="007B70C2"/>
    <w:rsid w:val="007B794E"/>
    <w:rsid w:val="007C0F95"/>
    <w:rsid w:val="007C344A"/>
    <w:rsid w:val="007C3912"/>
    <w:rsid w:val="007C6DCF"/>
    <w:rsid w:val="007D30FD"/>
    <w:rsid w:val="007D4DD2"/>
    <w:rsid w:val="007D69F6"/>
    <w:rsid w:val="007D7EAF"/>
    <w:rsid w:val="007E1B96"/>
    <w:rsid w:val="007E2477"/>
    <w:rsid w:val="007E318C"/>
    <w:rsid w:val="007E324A"/>
    <w:rsid w:val="007E430C"/>
    <w:rsid w:val="007E7D83"/>
    <w:rsid w:val="007F00B8"/>
    <w:rsid w:val="007F0789"/>
    <w:rsid w:val="007F4F87"/>
    <w:rsid w:val="00800466"/>
    <w:rsid w:val="008042A2"/>
    <w:rsid w:val="00807575"/>
    <w:rsid w:val="00812FD2"/>
    <w:rsid w:val="008134BE"/>
    <w:rsid w:val="00815E70"/>
    <w:rsid w:val="00817481"/>
    <w:rsid w:val="008310A3"/>
    <w:rsid w:val="00831832"/>
    <w:rsid w:val="008331A1"/>
    <w:rsid w:val="0083657C"/>
    <w:rsid w:val="00836B46"/>
    <w:rsid w:val="00836F45"/>
    <w:rsid w:val="0083752F"/>
    <w:rsid w:val="00841963"/>
    <w:rsid w:val="008449E0"/>
    <w:rsid w:val="00845B06"/>
    <w:rsid w:val="00846584"/>
    <w:rsid w:val="00846BE5"/>
    <w:rsid w:val="00847282"/>
    <w:rsid w:val="00850520"/>
    <w:rsid w:val="00851E43"/>
    <w:rsid w:val="00852056"/>
    <w:rsid w:val="00852308"/>
    <w:rsid w:val="00854CE7"/>
    <w:rsid w:val="00855D2A"/>
    <w:rsid w:val="00856346"/>
    <w:rsid w:val="00857A82"/>
    <w:rsid w:val="00861332"/>
    <w:rsid w:val="00861468"/>
    <w:rsid w:val="00862B3A"/>
    <w:rsid w:val="00862F10"/>
    <w:rsid w:val="00863FCE"/>
    <w:rsid w:val="00863FE4"/>
    <w:rsid w:val="00864B7C"/>
    <w:rsid w:val="00864FA7"/>
    <w:rsid w:val="00872359"/>
    <w:rsid w:val="0087253A"/>
    <w:rsid w:val="0087333B"/>
    <w:rsid w:val="00873F31"/>
    <w:rsid w:val="0088058C"/>
    <w:rsid w:val="00881987"/>
    <w:rsid w:val="008822BD"/>
    <w:rsid w:val="00883EB3"/>
    <w:rsid w:val="0088406A"/>
    <w:rsid w:val="00885B36"/>
    <w:rsid w:val="0088603A"/>
    <w:rsid w:val="008875EF"/>
    <w:rsid w:val="008908DA"/>
    <w:rsid w:val="008910BE"/>
    <w:rsid w:val="008952AE"/>
    <w:rsid w:val="008A0D2C"/>
    <w:rsid w:val="008A1099"/>
    <w:rsid w:val="008A3134"/>
    <w:rsid w:val="008A38C5"/>
    <w:rsid w:val="008A3BAF"/>
    <w:rsid w:val="008A51E8"/>
    <w:rsid w:val="008A62B7"/>
    <w:rsid w:val="008A7313"/>
    <w:rsid w:val="008A7F9B"/>
    <w:rsid w:val="008B0B0F"/>
    <w:rsid w:val="008B3BE1"/>
    <w:rsid w:val="008B4E4F"/>
    <w:rsid w:val="008B52B5"/>
    <w:rsid w:val="008B56EF"/>
    <w:rsid w:val="008B5FFE"/>
    <w:rsid w:val="008B6335"/>
    <w:rsid w:val="008B6B09"/>
    <w:rsid w:val="008C0272"/>
    <w:rsid w:val="008C31AA"/>
    <w:rsid w:val="008C4DE1"/>
    <w:rsid w:val="008C5B4D"/>
    <w:rsid w:val="008C6B17"/>
    <w:rsid w:val="008C71CE"/>
    <w:rsid w:val="008D0AA1"/>
    <w:rsid w:val="008D0C66"/>
    <w:rsid w:val="008D25C3"/>
    <w:rsid w:val="008D27AC"/>
    <w:rsid w:val="008D40DC"/>
    <w:rsid w:val="008D4109"/>
    <w:rsid w:val="008D67BD"/>
    <w:rsid w:val="008D7A74"/>
    <w:rsid w:val="008E0F85"/>
    <w:rsid w:val="008E1622"/>
    <w:rsid w:val="008E5706"/>
    <w:rsid w:val="008E6BCB"/>
    <w:rsid w:val="008F1E4A"/>
    <w:rsid w:val="008F4BD7"/>
    <w:rsid w:val="008F68B5"/>
    <w:rsid w:val="008F719F"/>
    <w:rsid w:val="00900E64"/>
    <w:rsid w:val="00901B33"/>
    <w:rsid w:val="0090756D"/>
    <w:rsid w:val="00907BC3"/>
    <w:rsid w:val="0091107E"/>
    <w:rsid w:val="00911846"/>
    <w:rsid w:val="00911CDD"/>
    <w:rsid w:val="00912D77"/>
    <w:rsid w:val="009143DF"/>
    <w:rsid w:val="009145B1"/>
    <w:rsid w:val="0091672C"/>
    <w:rsid w:val="00921AFC"/>
    <w:rsid w:val="00924C64"/>
    <w:rsid w:val="00924CA5"/>
    <w:rsid w:val="0092723D"/>
    <w:rsid w:val="00930D71"/>
    <w:rsid w:val="009316BB"/>
    <w:rsid w:val="009327A9"/>
    <w:rsid w:val="009349AC"/>
    <w:rsid w:val="00934AAD"/>
    <w:rsid w:val="009365AD"/>
    <w:rsid w:val="00945FEC"/>
    <w:rsid w:val="009510A9"/>
    <w:rsid w:val="00951882"/>
    <w:rsid w:val="0095275C"/>
    <w:rsid w:val="00952921"/>
    <w:rsid w:val="00953926"/>
    <w:rsid w:val="00954163"/>
    <w:rsid w:val="009550A2"/>
    <w:rsid w:val="00955D33"/>
    <w:rsid w:val="009575A4"/>
    <w:rsid w:val="00957B6D"/>
    <w:rsid w:val="0096140F"/>
    <w:rsid w:val="0096166D"/>
    <w:rsid w:val="0096242B"/>
    <w:rsid w:val="00962822"/>
    <w:rsid w:val="00962F1B"/>
    <w:rsid w:val="00970FAA"/>
    <w:rsid w:val="00974B35"/>
    <w:rsid w:val="0097612E"/>
    <w:rsid w:val="00976A9F"/>
    <w:rsid w:val="00977017"/>
    <w:rsid w:val="00985EEE"/>
    <w:rsid w:val="0098600D"/>
    <w:rsid w:val="00986227"/>
    <w:rsid w:val="00987099"/>
    <w:rsid w:val="0099022D"/>
    <w:rsid w:val="00991373"/>
    <w:rsid w:val="00991E00"/>
    <w:rsid w:val="00993586"/>
    <w:rsid w:val="0099379B"/>
    <w:rsid w:val="009942FC"/>
    <w:rsid w:val="00995DCA"/>
    <w:rsid w:val="009961AC"/>
    <w:rsid w:val="009A18CC"/>
    <w:rsid w:val="009A256A"/>
    <w:rsid w:val="009A2AC4"/>
    <w:rsid w:val="009A4418"/>
    <w:rsid w:val="009A5DAF"/>
    <w:rsid w:val="009A6CFD"/>
    <w:rsid w:val="009A7F50"/>
    <w:rsid w:val="009B29C0"/>
    <w:rsid w:val="009B3617"/>
    <w:rsid w:val="009B3C92"/>
    <w:rsid w:val="009B60F1"/>
    <w:rsid w:val="009B73FC"/>
    <w:rsid w:val="009C4141"/>
    <w:rsid w:val="009C42CD"/>
    <w:rsid w:val="009C44E7"/>
    <w:rsid w:val="009C456A"/>
    <w:rsid w:val="009C6359"/>
    <w:rsid w:val="009D06FA"/>
    <w:rsid w:val="009D4880"/>
    <w:rsid w:val="009D546E"/>
    <w:rsid w:val="009D6438"/>
    <w:rsid w:val="009E1837"/>
    <w:rsid w:val="009E2BAD"/>
    <w:rsid w:val="009E2CF2"/>
    <w:rsid w:val="009E32EE"/>
    <w:rsid w:val="009E5EF3"/>
    <w:rsid w:val="009E7099"/>
    <w:rsid w:val="009E7D84"/>
    <w:rsid w:val="009E7ECD"/>
    <w:rsid w:val="009F1587"/>
    <w:rsid w:val="009F16C4"/>
    <w:rsid w:val="009F23F8"/>
    <w:rsid w:val="009F4A8A"/>
    <w:rsid w:val="009F5AC9"/>
    <w:rsid w:val="00A02189"/>
    <w:rsid w:val="00A036BC"/>
    <w:rsid w:val="00A03CDE"/>
    <w:rsid w:val="00A04B9C"/>
    <w:rsid w:val="00A0538F"/>
    <w:rsid w:val="00A06CD0"/>
    <w:rsid w:val="00A121C3"/>
    <w:rsid w:val="00A13389"/>
    <w:rsid w:val="00A159E8"/>
    <w:rsid w:val="00A17555"/>
    <w:rsid w:val="00A2004B"/>
    <w:rsid w:val="00A20266"/>
    <w:rsid w:val="00A22070"/>
    <w:rsid w:val="00A232E8"/>
    <w:rsid w:val="00A247D0"/>
    <w:rsid w:val="00A250E5"/>
    <w:rsid w:val="00A266C8"/>
    <w:rsid w:val="00A30079"/>
    <w:rsid w:val="00A30DD1"/>
    <w:rsid w:val="00A3212D"/>
    <w:rsid w:val="00A3294C"/>
    <w:rsid w:val="00A339C3"/>
    <w:rsid w:val="00A33A55"/>
    <w:rsid w:val="00A33C04"/>
    <w:rsid w:val="00A34934"/>
    <w:rsid w:val="00A34C5B"/>
    <w:rsid w:val="00A40C83"/>
    <w:rsid w:val="00A41504"/>
    <w:rsid w:val="00A4298B"/>
    <w:rsid w:val="00A42E74"/>
    <w:rsid w:val="00A43A28"/>
    <w:rsid w:val="00A43F5A"/>
    <w:rsid w:val="00A46014"/>
    <w:rsid w:val="00A510ED"/>
    <w:rsid w:val="00A5118C"/>
    <w:rsid w:val="00A512EC"/>
    <w:rsid w:val="00A53037"/>
    <w:rsid w:val="00A54D86"/>
    <w:rsid w:val="00A62739"/>
    <w:rsid w:val="00A63CF9"/>
    <w:rsid w:val="00A64709"/>
    <w:rsid w:val="00A64F70"/>
    <w:rsid w:val="00A653DC"/>
    <w:rsid w:val="00A656B2"/>
    <w:rsid w:val="00A67D25"/>
    <w:rsid w:val="00A72F77"/>
    <w:rsid w:val="00A74012"/>
    <w:rsid w:val="00A75156"/>
    <w:rsid w:val="00A77199"/>
    <w:rsid w:val="00A80B9C"/>
    <w:rsid w:val="00A81910"/>
    <w:rsid w:val="00A831FF"/>
    <w:rsid w:val="00A840C1"/>
    <w:rsid w:val="00A852CE"/>
    <w:rsid w:val="00A855DA"/>
    <w:rsid w:val="00A87DBF"/>
    <w:rsid w:val="00A87F7D"/>
    <w:rsid w:val="00A91BB1"/>
    <w:rsid w:val="00A93168"/>
    <w:rsid w:val="00A934E5"/>
    <w:rsid w:val="00A9491A"/>
    <w:rsid w:val="00AA0EDA"/>
    <w:rsid w:val="00AA2C7B"/>
    <w:rsid w:val="00AA4BBC"/>
    <w:rsid w:val="00AB1556"/>
    <w:rsid w:val="00AB4225"/>
    <w:rsid w:val="00AB4B02"/>
    <w:rsid w:val="00AB64D9"/>
    <w:rsid w:val="00AC3271"/>
    <w:rsid w:val="00AC43B6"/>
    <w:rsid w:val="00AC667A"/>
    <w:rsid w:val="00AC77DC"/>
    <w:rsid w:val="00AC7DAB"/>
    <w:rsid w:val="00AD1165"/>
    <w:rsid w:val="00AD3126"/>
    <w:rsid w:val="00AD359E"/>
    <w:rsid w:val="00AE2103"/>
    <w:rsid w:val="00AE3448"/>
    <w:rsid w:val="00AE4346"/>
    <w:rsid w:val="00AE72F4"/>
    <w:rsid w:val="00AE7572"/>
    <w:rsid w:val="00AF416C"/>
    <w:rsid w:val="00AF50A9"/>
    <w:rsid w:val="00AF78F3"/>
    <w:rsid w:val="00AF7DEB"/>
    <w:rsid w:val="00B0048A"/>
    <w:rsid w:val="00B01330"/>
    <w:rsid w:val="00B0148B"/>
    <w:rsid w:val="00B03651"/>
    <w:rsid w:val="00B049A7"/>
    <w:rsid w:val="00B05AD6"/>
    <w:rsid w:val="00B107B6"/>
    <w:rsid w:val="00B10DBC"/>
    <w:rsid w:val="00B10DE9"/>
    <w:rsid w:val="00B111BD"/>
    <w:rsid w:val="00B1177D"/>
    <w:rsid w:val="00B13E16"/>
    <w:rsid w:val="00B161DB"/>
    <w:rsid w:val="00B20AC1"/>
    <w:rsid w:val="00B21BB5"/>
    <w:rsid w:val="00B22764"/>
    <w:rsid w:val="00B23DD0"/>
    <w:rsid w:val="00B23FE9"/>
    <w:rsid w:val="00B24986"/>
    <w:rsid w:val="00B2660F"/>
    <w:rsid w:val="00B2785E"/>
    <w:rsid w:val="00B27E27"/>
    <w:rsid w:val="00B30CD4"/>
    <w:rsid w:val="00B329B7"/>
    <w:rsid w:val="00B32B1C"/>
    <w:rsid w:val="00B347B7"/>
    <w:rsid w:val="00B34C7B"/>
    <w:rsid w:val="00B3504E"/>
    <w:rsid w:val="00B36055"/>
    <w:rsid w:val="00B37790"/>
    <w:rsid w:val="00B46655"/>
    <w:rsid w:val="00B50E72"/>
    <w:rsid w:val="00B52F52"/>
    <w:rsid w:val="00B53982"/>
    <w:rsid w:val="00B53D8C"/>
    <w:rsid w:val="00B551B0"/>
    <w:rsid w:val="00B56C29"/>
    <w:rsid w:val="00B6159D"/>
    <w:rsid w:val="00B62570"/>
    <w:rsid w:val="00B638C2"/>
    <w:rsid w:val="00B63BEC"/>
    <w:rsid w:val="00B65225"/>
    <w:rsid w:val="00B664AB"/>
    <w:rsid w:val="00B674A9"/>
    <w:rsid w:val="00B70688"/>
    <w:rsid w:val="00B73F80"/>
    <w:rsid w:val="00B74C42"/>
    <w:rsid w:val="00B75EFE"/>
    <w:rsid w:val="00B83389"/>
    <w:rsid w:val="00B83C94"/>
    <w:rsid w:val="00B84A48"/>
    <w:rsid w:val="00B90233"/>
    <w:rsid w:val="00B92833"/>
    <w:rsid w:val="00B92DDF"/>
    <w:rsid w:val="00B94F38"/>
    <w:rsid w:val="00B9732A"/>
    <w:rsid w:val="00BA26D1"/>
    <w:rsid w:val="00BA49E4"/>
    <w:rsid w:val="00BA4DEE"/>
    <w:rsid w:val="00BB098B"/>
    <w:rsid w:val="00BB27E3"/>
    <w:rsid w:val="00BB2BED"/>
    <w:rsid w:val="00BB4E18"/>
    <w:rsid w:val="00BB4EF8"/>
    <w:rsid w:val="00BB5EDB"/>
    <w:rsid w:val="00BB7149"/>
    <w:rsid w:val="00BC25DD"/>
    <w:rsid w:val="00BC39A3"/>
    <w:rsid w:val="00BC3DCC"/>
    <w:rsid w:val="00BC44B4"/>
    <w:rsid w:val="00BC4E1E"/>
    <w:rsid w:val="00BC5DFE"/>
    <w:rsid w:val="00BD00AA"/>
    <w:rsid w:val="00BD18CD"/>
    <w:rsid w:val="00BD1C7A"/>
    <w:rsid w:val="00BD2286"/>
    <w:rsid w:val="00BD2A42"/>
    <w:rsid w:val="00BD4B7E"/>
    <w:rsid w:val="00BD6880"/>
    <w:rsid w:val="00BD7AEC"/>
    <w:rsid w:val="00BE0337"/>
    <w:rsid w:val="00BE4085"/>
    <w:rsid w:val="00BE5D90"/>
    <w:rsid w:val="00BE67A4"/>
    <w:rsid w:val="00BF1F8F"/>
    <w:rsid w:val="00BF31F5"/>
    <w:rsid w:val="00BF32FB"/>
    <w:rsid w:val="00BF345E"/>
    <w:rsid w:val="00BF64C3"/>
    <w:rsid w:val="00C01324"/>
    <w:rsid w:val="00C01DCC"/>
    <w:rsid w:val="00C03879"/>
    <w:rsid w:val="00C04969"/>
    <w:rsid w:val="00C06716"/>
    <w:rsid w:val="00C10115"/>
    <w:rsid w:val="00C1124E"/>
    <w:rsid w:val="00C13983"/>
    <w:rsid w:val="00C14500"/>
    <w:rsid w:val="00C15235"/>
    <w:rsid w:val="00C16651"/>
    <w:rsid w:val="00C2003A"/>
    <w:rsid w:val="00C2158D"/>
    <w:rsid w:val="00C22976"/>
    <w:rsid w:val="00C22D1F"/>
    <w:rsid w:val="00C22FF5"/>
    <w:rsid w:val="00C24EB8"/>
    <w:rsid w:val="00C314E3"/>
    <w:rsid w:val="00C31C7A"/>
    <w:rsid w:val="00C34471"/>
    <w:rsid w:val="00C36A75"/>
    <w:rsid w:val="00C37974"/>
    <w:rsid w:val="00C42E94"/>
    <w:rsid w:val="00C42EDA"/>
    <w:rsid w:val="00C4415D"/>
    <w:rsid w:val="00C452DD"/>
    <w:rsid w:val="00C45397"/>
    <w:rsid w:val="00C4542C"/>
    <w:rsid w:val="00C46743"/>
    <w:rsid w:val="00C46D32"/>
    <w:rsid w:val="00C50EB6"/>
    <w:rsid w:val="00C51FCC"/>
    <w:rsid w:val="00C54B85"/>
    <w:rsid w:val="00C5729A"/>
    <w:rsid w:val="00C5778C"/>
    <w:rsid w:val="00C57B70"/>
    <w:rsid w:val="00C604A5"/>
    <w:rsid w:val="00C60559"/>
    <w:rsid w:val="00C60C90"/>
    <w:rsid w:val="00C621B1"/>
    <w:rsid w:val="00C645BA"/>
    <w:rsid w:val="00C6467B"/>
    <w:rsid w:val="00C64A82"/>
    <w:rsid w:val="00C65E55"/>
    <w:rsid w:val="00C668B9"/>
    <w:rsid w:val="00C71864"/>
    <w:rsid w:val="00C81709"/>
    <w:rsid w:val="00C81D74"/>
    <w:rsid w:val="00C82108"/>
    <w:rsid w:val="00C8282C"/>
    <w:rsid w:val="00C831B8"/>
    <w:rsid w:val="00C84921"/>
    <w:rsid w:val="00C86EA1"/>
    <w:rsid w:val="00C905EB"/>
    <w:rsid w:val="00C91FE6"/>
    <w:rsid w:val="00C93BB4"/>
    <w:rsid w:val="00C956E6"/>
    <w:rsid w:val="00C978D5"/>
    <w:rsid w:val="00CA0378"/>
    <w:rsid w:val="00CA1ECA"/>
    <w:rsid w:val="00CA470F"/>
    <w:rsid w:val="00CB0E90"/>
    <w:rsid w:val="00CB1513"/>
    <w:rsid w:val="00CB7A0F"/>
    <w:rsid w:val="00CB7A55"/>
    <w:rsid w:val="00CC0DD6"/>
    <w:rsid w:val="00CC135D"/>
    <w:rsid w:val="00CC2D4D"/>
    <w:rsid w:val="00CC68E3"/>
    <w:rsid w:val="00CD0AED"/>
    <w:rsid w:val="00CD13C7"/>
    <w:rsid w:val="00CD3E28"/>
    <w:rsid w:val="00CD4A93"/>
    <w:rsid w:val="00CD6B4B"/>
    <w:rsid w:val="00CE12B2"/>
    <w:rsid w:val="00CE1911"/>
    <w:rsid w:val="00CE472C"/>
    <w:rsid w:val="00CE6219"/>
    <w:rsid w:val="00CF103F"/>
    <w:rsid w:val="00CF1D9F"/>
    <w:rsid w:val="00CF3886"/>
    <w:rsid w:val="00CF3D2A"/>
    <w:rsid w:val="00CF63C9"/>
    <w:rsid w:val="00D00A7E"/>
    <w:rsid w:val="00D02E7A"/>
    <w:rsid w:val="00D02ECE"/>
    <w:rsid w:val="00D04976"/>
    <w:rsid w:val="00D04B85"/>
    <w:rsid w:val="00D04E1F"/>
    <w:rsid w:val="00D04F2C"/>
    <w:rsid w:val="00D0569D"/>
    <w:rsid w:val="00D12357"/>
    <w:rsid w:val="00D127CD"/>
    <w:rsid w:val="00D16110"/>
    <w:rsid w:val="00D1774F"/>
    <w:rsid w:val="00D20AE7"/>
    <w:rsid w:val="00D23CB8"/>
    <w:rsid w:val="00D2420F"/>
    <w:rsid w:val="00D2475B"/>
    <w:rsid w:val="00D260BB"/>
    <w:rsid w:val="00D301E5"/>
    <w:rsid w:val="00D31B15"/>
    <w:rsid w:val="00D33196"/>
    <w:rsid w:val="00D337FD"/>
    <w:rsid w:val="00D342E9"/>
    <w:rsid w:val="00D34E4E"/>
    <w:rsid w:val="00D360F5"/>
    <w:rsid w:val="00D4637F"/>
    <w:rsid w:val="00D46AE0"/>
    <w:rsid w:val="00D5162B"/>
    <w:rsid w:val="00D519B1"/>
    <w:rsid w:val="00D51A8D"/>
    <w:rsid w:val="00D5392F"/>
    <w:rsid w:val="00D5558A"/>
    <w:rsid w:val="00D55A94"/>
    <w:rsid w:val="00D56BC6"/>
    <w:rsid w:val="00D56D72"/>
    <w:rsid w:val="00D57A35"/>
    <w:rsid w:val="00D6710F"/>
    <w:rsid w:val="00D70474"/>
    <w:rsid w:val="00D70F9F"/>
    <w:rsid w:val="00D72985"/>
    <w:rsid w:val="00D72BF5"/>
    <w:rsid w:val="00D77968"/>
    <w:rsid w:val="00D805BE"/>
    <w:rsid w:val="00D81719"/>
    <w:rsid w:val="00D81CEC"/>
    <w:rsid w:val="00D828A6"/>
    <w:rsid w:val="00D82E3A"/>
    <w:rsid w:val="00D84410"/>
    <w:rsid w:val="00D8449D"/>
    <w:rsid w:val="00D846B9"/>
    <w:rsid w:val="00D8628C"/>
    <w:rsid w:val="00D87DA8"/>
    <w:rsid w:val="00D87FF5"/>
    <w:rsid w:val="00D96719"/>
    <w:rsid w:val="00DA2FCA"/>
    <w:rsid w:val="00DA30E5"/>
    <w:rsid w:val="00DA390F"/>
    <w:rsid w:val="00DA57F9"/>
    <w:rsid w:val="00DB206D"/>
    <w:rsid w:val="00DB2A6E"/>
    <w:rsid w:val="00DB360A"/>
    <w:rsid w:val="00DB3F5D"/>
    <w:rsid w:val="00DB3FC9"/>
    <w:rsid w:val="00DB5C13"/>
    <w:rsid w:val="00DC39AE"/>
    <w:rsid w:val="00DC4C52"/>
    <w:rsid w:val="00DC4D8F"/>
    <w:rsid w:val="00DC5225"/>
    <w:rsid w:val="00DC55BA"/>
    <w:rsid w:val="00DD5936"/>
    <w:rsid w:val="00DD787C"/>
    <w:rsid w:val="00DE0C02"/>
    <w:rsid w:val="00DE1751"/>
    <w:rsid w:val="00DE316A"/>
    <w:rsid w:val="00DE44CC"/>
    <w:rsid w:val="00DE6309"/>
    <w:rsid w:val="00DF0F03"/>
    <w:rsid w:val="00DF1F13"/>
    <w:rsid w:val="00DF60DF"/>
    <w:rsid w:val="00DF7AF9"/>
    <w:rsid w:val="00DF7F67"/>
    <w:rsid w:val="00E00112"/>
    <w:rsid w:val="00E01FA5"/>
    <w:rsid w:val="00E03076"/>
    <w:rsid w:val="00E0592D"/>
    <w:rsid w:val="00E13FD6"/>
    <w:rsid w:val="00E15E97"/>
    <w:rsid w:val="00E17508"/>
    <w:rsid w:val="00E20B38"/>
    <w:rsid w:val="00E2365D"/>
    <w:rsid w:val="00E23EE4"/>
    <w:rsid w:val="00E24DA4"/>
    <w:rsid w:val="00E30C6F"/>
    <w:rsid w:val="00E33866"/>
    <w:rsid w:val="00E33E38"/>
    <w:rsid w:val="00E34D00"/>
    <w:rsid w:val="00E35A17"/>
    <w:rsid w:val="00E36B33"/>
    <w:rsid w:val="00E36B6E"/>
    <w:rsid w:val="00E43AC4"/>
    <w:rsid w:val="00E44AEF"/>
    <w:rsid w:val="00E450D0"/>
    <w:rsid w:val="00E45761"/>
    <w:rsid w:val="00E46FAB"/>
    <w:rsid w:val="00E47437"/>
    <w:rsid w:val="00E54FDB"/>
    <w:rsid w:val="00E563FE"/>
    <w:rsid w:val="00E56477"/>
    <w:rsid w:val="00E56F54"/>
    <w:rsid w:val="00E57B85"/>
    <w:rsid w:val="00E603FB"/>
    <w:rsid w:val="00E61CB0"/>
    <w:rsid w:val="00E62E6E"/>
    <w:rsid w:val="00E62FE3"/>
    <w:rsid w:val="00E632E4"/>
    <w:rsid w:val="00E653A6"/>
    <w:rsid w:val="00E65DD5"/>
    <w:rsid w:val="00E66898"/>
    <w:rsid w:val="00E66ED4"/>
    <w:rsid w:val="00E733A8"/>
    <w:rsid w:val="00E73467"/>
    <w:rsid w:val="00E751D1"/>
    <w:rsid w:val="00E75212"/>
    <w:rsid w:val="00E752AA"/>
    <w:rsid w:val="00E7587C"/>
    <w:rsid w:val="00E76AEE"/>
    <w:rsid w:val="00E76B31"/>
    <w:rsid w:val="00E770BD"/>
    <w:rsid w:val="00E77854"/>
    <w:rsid w:val="00E81532"/>
    <w:rsid w:val="00E83BF4"/>
    <w:rsid w:val="00E848C1"/>
    <w:rsid w:val="00E84901"/>
    <w:rsid w:val="00E8672F"/>
    <w:rsid w:val="00E879F6"/>
    <w:rsid w:val="00E903BB"/>
    <w:rsid w:val="00E90F34"/>
    <w:rsid w:val="00E918EA"/>
    <w:rsid w:val="00E93A0C"/>
    <w:rsid w:val="00E9408C"/>
    <w:rsid w:val="00E95089"/>
    <w:rsid w:val="00E9608F"/>
    <w:rsid w:val="00E96458"/>
    <w:rsid w:val="00E96C98"/>
    <w:rsid w:val="00EA04DE"/>
    <w:rsid w:val="00EA1E08"/>
    <w:rsid w:val="00EA6988"/>
    <w:rsid w:val="00EA7275"/>
    <w:rsid w:val="00EB0435"/>
    <w:rsid w:val="00EB238E"/>
    <w:rsid w:val="00EB2776"/>
    <w:rsid w:val="00EB34F3"/>
    <w:rsid w:val="00EB38A1"/>
    <w:rsid w:val="00EB53BF"/>
    <w:rsid w:val="00EB6D7A"/>
    <w:rsid w:val="00EB7AC6"/>
    <w:rsid w:val="00EC16C1"/>
    <w:rsid w:val="00EC1F18"/>
    <w:rsid w:val="00EC3575"/>
    <w:rsid w:val="00EC6569"/>
    <w:rsid w:val="00ED1B6F"/>
    <w:rsid w:val="00ED23D3"/>
    <w:rsid w:val="00ED270A"/>
    <w:rsid w:val="00ED272D"/>
    <w:rsid w:val="00ED3853"/>
    <w:rsid w:val="00ED3C07"/>
    <w:rsid w:val="00ED5461"/>
    <w:rsid w:val="00ED6191"/>
    <w:rsid w:val="00EE762D"/>
    <w:rsid w:val="00EE7CB4"/>
    <w:rsid w:val="00EF2B61"/>
    <w:rsid w:val="00EF2CC9"/>
    <w:rsid w:val="00EF348E"/>
    <w:rsid w:val="00EF3E41"/>
    <w:rsid w:val="00EF6F19"/>
    <w:rsid w:val="00EF7558"/>
    <w:rsid w:val="00EF78C6"/>
    <w:rsid w:val="00EF7D5B"/>
    <w:rsid w:val="00F0203B"/>
    <w:rsid w:val="00F045EF"/>
    <w:rsid w:val="00F04DE5"/>
    <w:rsid w:val="00F050EE"/>
    <w:rsid w:val="00F11AD7"/>
    <w:rsid w:val="00F13D79"/>
    <w:rsid w:val="00F150E9"/>
    <w:rsid w:val="00F15A5B"/>
    <w:rsid w:val="00F15F45"/>
    <w:rsid w:val="00F20DA7"/>
    <w:rsid w:val="00F243EF"/>
    <w:rsid w:val="00F32553"/>
    <w:rsid w:val="00F33DC7"/>
    <w:rsid w:val="00F34343"/>
    <w:rsid w:val="00F3593D"/>
    <w:rsid w:val="00F41332"/>
    <w:rsid w:val="00F42E7C"/>
    <w:rsid w:val="00F435D0"/>
    <w:rsid w:val="00F523E0"/>
    <w:rsid w:val="00F54727"/>
    <w:rsid w:val="00F54B0B"/>
    <w:rsid w:val="00F572BF"/>
    <w:rsid w:val="00F60811"/>
    <w:rsid w:val="00F609EC"/>
    <w:rsid w:val="00F617A7"/>
    <w:rsid w:val="00F62070"/>
    <w:rsid w:val="00F649B0"/>
    <w:rsid w:val="00F659BB"/>
    <w:rsid w:val="00F66E2E"/>
    <w:rsid w:val="00F71896"/>
    <w:rsid w:val="00F756EE"/>
    <w:rsid w:val="00F7576F"/>
    <w:rsid w:val="00F80231"/>
    <w:rsid w:val="00F80355"/>
    <w:rsid w:val="00F808F3"/>
    <w:rsid w:val="00F8369D"/>
    <w:rsid w:val="00F842D5"/>
    <w:rsid w:val="00F84D1D"/>
    <w:rsid w:val="00F85163"/>
    <w:rsid w:val="00F85531"/>
    <w:rsid w:val="00F86B6D"/>
    <w:rsid w:val="00F906BB"/>
    <w:rsid w:val="00F938AA"/>
    <w:rsid w:val="00F956FE"/>
    <w:rsid w:val="00F971C8"/>
    <w:rsid w:val="00F97CEC"/>
    <w:rsid w:val="00F97E5E"/>
    <w:rsid w:val="00FA194E"/>
    <w:rsid w:val="00FA1D78"/>
    <w:rsid w:val="00FA21B9"/>
    <w:rsid w:val="00FA320A"/>
    <w:rsid w:val="00FA5CEC"/>
    <w:rsid w:val="00FB19B3"/>
    <w:rsid w:val="00FB35D7"/>
    <w:rsid w:val="00FB7C09"/>
    <w:rsid w:val="00FC2764"/>
    <w:rsid w:val="00FC39E5"/>
    <w:rsid w:val="00FC44D8"/>
    <w:rsid w:val="00FC4AF4"/>
    <w:rsid w:val="00FC4B75"/>
    <w:rsid w:val="00FC4D83"/>
    <w:rsid w:val="00FC4FFB"/>
    <w:rsid w:val="00FD075F"/>
    <w:rsid w:val="00FD0C74"/>
    <w:rsid w:val="00FD1C37"/>
    <w:rsid w:val="00FD285D"/>
    <w:rsid w:val="00FD2BDD"/>
    <w:rsid w:val="00FD4284"/>
    <w:rsid w:val="00FD566F"/>
    <w:rsid w:val="00FD7BFD"/>
    <w:rsid w:val="00FE0CCA"/>
    <w:rsid w:val="00FE30C1"/>
    <w:rsid w:val="00FF027A"/>
    <w:rsid w:val="00FF35E2"/>
    <w:rsid w:val="00FF3F80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FD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link w:val="Nagwek7Znak"/>
    <w:qFormat/>
    <w:rsid w:val="00E37F70"/>
    <w:pPr>
      <w:keepNext/>
      <w:pBdr>
        <w:bottom w:val="single" w:sz="4" w:space="1" w:color="00000A"/>
      </w:pBdr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37F70"/>
    <w:rPr>
      <w:rFonts w:ascii="Arial" w:eastAsia="Times New Roman" w:hAnsi="Arial" w:cs="Arial"/>
      <w:b/>
      <w:bCs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qFormat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qFormat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qFormat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qFormat/>
    <w:rsid w:val="00E37F70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qFormat/>
    <w:rsid w:val="00E37F70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basedOn w:val="Domylnaczcionkaakapitu"/>
    <w:link w:val="Tytu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37F70"/>
    <w:rPr>
      <w:rFonts w:ascii="Arial" w:eastAsia="Times New Roman" w:hAnsi="Arial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qFormat/>
    <w:rsid w:val="00E37F70"/>
    <w:rPr>
      <w:rFonts w:ascii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czeinternetowe">
    <w:name w:val="Łącze internetowe"/>
    <w:basedOn w:val="Domylnaczcionkaakapitu"/>
    <w:unhideWhenUsed/>
    <w:rsid w:val="00C8197B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qFormat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character" w:styleId="Odwoaniedokomentarza">
    <w:name w:val="annotation reference"/>
    <w:uiPriority w:val="99"/>
    <w:semiHidden/>
    <w:qFormat/>
    <w:rsid w:val="00E37F70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7F70"/>
    <w:rPr>
      <w:rFonts w:ascii="Tahoma" w:eastAsia="Times New Roman" w:hAnsi="Tahoma" w:cs="Times New Roman"/>
      <w:sz w:val="16"/>
      <w:szCs w:val="16"/>
    </w:rPr>
  </w:style>
  <w:style w:type="character" w:styleId="Odwoanieprzypisudolnego">
    <w:name w:val="footnote reference"/>
    <w:uiPriority w:val="99"/>
    <w:semiHidden/>
    <w:qFormat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qFormat/>
    <w:rsid w:val="00E37F70"/>
  </w:style>
  <w:style w:type="character" w:customStyle="1" w:styleId="PodpisZnak">
    <w:name w:val="Podpis Znak"/>
    <w:basedOn w:val="Domylnaczcionkaakapitu"/>
    <w:link w:val="Podpis"/>
    <w:qFormat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37F70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omylnaczcionkaakapitu"/>
    <w:qFormat/>
    <w:rsid w:val="00E37F70"/>
  </w:style>
  <w:style w:type="character" w:customStyle="1" w:styleId="PodtytuZnak">
    <w:name w:val="Podtytuł Znak"/>
    <w:basedOn w:val="Domylnaczcionkaakapitu"/>
    <w:link w:val="Podtytu"/>
    <w:qFormat/>
    <w:rsid w:val="00E37F70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E37F70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qFormat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E37F70"/>
    <w:rPr>
      <w:sz w:val="24"/>
      <w:szCs w:val="24"/>
      <w:lang w:val="pl-PL" w:eastAsia="pl-PL" w:bidi="ar-SA"/>
    </w:rPr>
  </w:style>
  <w:style w:type="character" w:customStyle="1" w:styleId="FontStyle17">
    <w:name w:val="Font Style17"/>
    <w:qFormat/>
    <w:rsid w:val="00E37F70"/>
    <w:rPr>
      <w:rFonts w:ascii="Arial Unicode MS" w:eastAsia="Arial Unicode MS" w:hAnsi="Arial Unicode MS" w:cs="Arial Unicode MS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804CC"/>
    <w:rPr>
      <w:color w:val="800080" w:themeColor="followedHyperlink"/>
      <w:u w:val="single"/>
    </w:rPr>
  </w:style>
  <w:style w:type="character" w:customStyle="1" w:styleId="NormalBoldChar">
    <w:name w:val="NormalBold Char"/>
    <w:link w:val="NormalBold"/>
    <w:qFormat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qFormat/>
    <w:rsid w:val="00D05F80"/>
    <w:rPr>
      <w:b/>
      <w:i/>
      <w:spacing w:val="0"/>
    </w:rPr>
  </w:style>
  <w:style w:type="character" w:customStyle="1" w:styleId="ListLabel1">
    <w:name w:val="ListLabel 1"/>
    <w:qFormat/>
    <w:rsid w:val="00C81D74"/>
    <w:rPr>
      <w:b/>
      <w:sz w:val="23"/>
    </w:rPr>
  </w:style>
  <w:style w:type="character" w:customStyle="1" w:styleId="ListLabel2">
    <w:name w:val="ListLabel 2"/>
    <w:qFormat/>
    <w:rsid w:val="00C81D74"/>
    <w:rPr>
      <w:rFonts w:cs="Times New Roman"/>
      <w:sz w:val="22"/>
      <w:szCs w:val="22"/>
    </w:rPr>
  </w:style>
  <w:style w:type="character" w:customStyle="1" w:styleId="ListLabel3">
    <w:name w:val="ListLabel 3"/>
    <w:qFormat/>
    <w:rsid w:val="00C81D74"/>
    <w:rPr>
      <w:rFonts w:cs="Lucida Grande"/>
    </w:rPr>
  </w:style>
  <w:style w:type="character" w:customStyle="1" w:styleId="ListLabel4">
    <w:name w:val="ListLabel 4"/>
    <w:qFormat/>
    <w:rsid w:val="00C81D74"/>
    <w:rPr>
      <w:rFonts w:ascii="Calibri" w:hAnsi="Calibri"/>
      <w:b/>
      <w:sz w:val="20"/>
    </w:rPr>
  </w:style>
  <w:style w:type="character" w:customStyle="1" w:styleId="ListLabel5">
    <w:name w:val="ListLabel 5"/>
    <w:qFormat/>
    <w:rsid w:val="00C81D74"/>
    <w:rPr>
      <w:rFonts w:eastAsia="Times New Roman" w:cs="Times New Roman"/>
    </w:rPr>
  </w:style>
  <w:style w:type="character" w:customStyle="1" w:styleId="ListLabel6">
    <w:name w:val="ListLabel 6"/>
    <w:qFormat/>
    <w:rsid w:val="00C81D74"/>
    <w:rPr>
      <w:rFonts w:ascii="Calibri" w:hAnsi="Calibri"/>
      <w:b/>
      <w:sz w:val="20"/>
      <w:szCs w:val="20"/>
    </w:rPr>
  </w:style>
  <w:style w:type="character" w:customStyle="1" w:styleId="ListLabel7">
    <w:name w:val="ListLabel 7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8">
    <w:name w:val="ListLabel 8"/>
    <w:qFormat/>
    <w:rsid w:val="00C81D74"/>
    <w:rPr>
      <w:rFonts w:cs="Courier New"/>
    </w:rPr>
  </w:style>
  <w:style w:type="character" w:customStyle="1" w:styleId="ListLabel9">
    <w:name w:val="ListLabel 9"/>
    <w:qFormat/>
    <w:rsid w:val="00C81D74"/>
    <w:rPr>
      <w:b w:val="0"/>
      <w:i w:val="0"/>
    </w:rPr>
  </w:style>
  <w:style w:type="character" w:customStyle="1" w:styleId="ListLabel10">
    <w:name w:val="ListLabel 10"/>
    <w:qFormat/>
    <w:rsid w:val="00C81D74"/>
    <w:rPr>
      <w:b/>
      <w:i w:val="0"/>
      <w:color w:val="00000A"/>
      <w:sz w:val="20"/>
      <w:szCs w:val="20"/>
    </w:rPr>
  </w:style>
  <w:style w:type="character" w:customStyle="1" w:styleId="ListLabel11">
    <w:name w:val="ListLabel 11"/>
    <w:qFormat/>
    <w:rsid w:val="00C81D74"/>
    <w:rPr>
      <w:rFonts w:ascii="Calibri" w:hAnsi="Calibri"/>
      <w:b w:val="0"/>
      <w:color w:val="00000A"/>
      <w:sz w:val="20"/>
      <w:szCs w:val="20"/>
    </w:rPr>
  </w:style>
  <w:style w:type="character" w:customStyle="1" w:styleId="Znakiprzypiswdolnych">
    <w:name w:val="Znaki przypisów dolnych"/>
    <w:qFormat/>
    <w:rsid w:val="00C81D74"/>
  </w:style>
  <w:style w:type="character" w:customStyle="1" w:styleId="Zakotwiczenieprzypisudolnego">
    <w:name w:val="Zakotwiczenie przypisu dolnego"/>
    <w:rsid w:val="00C81D74"/>
    <w:rPr>
      <w:vertAlign w:val="superscript"/>
    </w:rPr>
  </w:style>
  <w:style w:type="character" w:customStyle="1" w:styleId="Zakotwiczenieprzypisukocowego">
    <w:name w:val="Zakotwiczenie przypisu końcowego"/>
    <w:rsid w:val="00C81D74"/>
    <w:rPr>
      <w:vertAlign w:val="superscript"/>
    </w:rPr>
  </w:style>
  <w:style w:type="character" w:customStyle="1" w:styleId="Znakiprzypiswkocowych">
    <w:name w:val="Znaki przypisów końcowych"/>
    <w:qFormat/>
    <w:rsid w:val="00C81D74"/>
  </w:style>
  <w:style w:type="character" w:customStyle="1" w:styleId="text-center">
    <w:name w:val="text-center"/>
    <w:qFormat/>
    <w:rsid w:val="00B20EF2"/>
  </w:style>
  <w:style w:type="character" w:customStyle="1" w:styleId="TekstpodstawowywcityZnak1">
    <w:name w:val="Tekst podstawowy wcięty Znak1"/>
    <w:basedOn w:val="Domylnaczcionkaakapitu"/>
    <w:uiPriority w:val="99"/>
    <w:semiHidden/>
    <w:qFormat/>
    <w:rsid w:val="001F142E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748AC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lp1 Znak,Preambuła Znak"/>
    <w:link w:val="Akapitzlist"/>
    <w:uiPriority w:val="34"/>
    <w:qFormat/>
    <w:locked/>
    <w:rsid w:val="0025798B"/>
    <w:rPr>
      <w:rFonts w:ascii="Times New Roman" w:eastAsia="Times New Roman" w:hAnsi="Times New Roman" w:cs="Times New Roman"/>
      <w:lang w:val="pl-PL"/>
    </w:rPr>
  </w:style>
  <w:style w:type="character" w:customStyle="1" w:styleId="ListLabel12">
    <w:name w:val="ListLabel 12"/>
    <w:qFormat/>
    <w:rsid w:val="00C81D74"/>
    <w:rPr>
      <w:b/>
      <w:sz w:val="20"/>
    </w:rPr>
  </w:style>
  <w:style w:type="character" w:customStyle="1" w:styleId="ListLabel13">
    <w:name w:val="ListLabel 13"/>
    <w:qFormat/>
    <w:rsid w:val="00C81D74"/>
    <w:rPr>
      <w:rFonts w:cs="Times New Roman"/>
      <w:b/>
      <w:color w:val="00000A"/>
      <w:sz w:val="24"/>
      <w:szCs w:val="24"/>
    </w:rPr>
  </w:style>
  <w:style w:type="character" w:customStyle="1" w:styleId="ListLabel14">
    <w:name w:val="ListLabel 14"/>
    <w:qFormat/>
    <w:rsid w:val="00C81D74"/>
    <w:rPr>
      <w:rFonts w:cs="Times New Roman"/>
      <w:b/>
      <w:sz w:val="24"/>
      <w:szCs w:val="24"/>
    </w:rPr>
  </w:style>
  <w:style w:type="character" w:customStyle="1" w:styleId="ListLabel15">
    <w:name w:val="ListLabel 15"/>
    <w:qFormat/>
    <w:rsid w:val="00C81D74"/>
    <w:rPr>
      <w:b/>
      <w:i w:val="0"/>
      <w:iCs w:val="0"/>
      <w:color w:val="00000A"/>
    </w:rPr>
  </w:style>
  <w:style w:type="character" w:customStyle="1" w:styleId="ListLabel16">
    <w:name w:val="ListLabel 16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17">
    <w:name w:val="ListLabel 17"/>
    <w:qFormat/>
    <w:rsid w:val="00C81D74"/>
    <w:rPr>
      <w:rFonts w:ascii="Arial" w:hAnsi="Arial" w:cs="Symbol"/>
      <w:b/>
      <w:sz w:val="20"/>
    </w:rPr>
  </w:style>
  <w:style w:type="character" w:customStyle="1" w:styleId="ListLabel18">
    <w:name w:val="ListLabel 18"/>
    <w:qFormat/>
    <w:rsid w:val="00C81D74"/>
    <w:rPr>
      <w:rFonts w:cs="Courier New"/>
    </w:rPr>
  </w:style>
  <w:style w:type="character" w:customStyle="1" w:styleId="ListLabel19">
    <w:name w:val="ListLabel 19"/>
    <w:qFormat/>
    <w:rsid w:val="00C81D74"/>
    <w:rPr>
      <w:rFonts w:cs="Wingdings"/>
    </w:rPr>
  </w:style>
  <w:style w:type="character" w:customStyle="1" w:styleId="ListLabel20">
    <w:name w:val="ListLabel 20"/>
    <w:qFormat/>
    <w:rsid w:val="00C81D74"/>
    <w:rPr>
      <w:rFonts w:eastAsia="Times New Roman" w:cs="Times New Roman"/>
    </w:rPr>
  </w:style>
  <w:style w:type="character" w:customStyle="1" w:styleId="ListLabel21">
    <w:name w:val="ListLabel 21"/>
    <w:qFormat/>
    <w:rsid w:val="00C81D74"/>
    <w:rPr>
      <w:b/>
      <w:i w:val="0"/>
      <w:color w:val="00000A"/>
      <w:sz w:val="20"/>
      <w:szCs w:val="20"/>
    </w:rPr>
  </w:style>
  <w:style w:type="character" w:customStyle="1" w:styleId="ListLabel22">
    <w:name w:val="ListLabel 22"/>
    <w:qFormat/>
    <w:rsid w:val="00C81D74"/>
    <w:rPr>
      <w:rFonts w:cs="Times New Roman"/>
    </w:rPr>
  </w:style>
  <w:style w:type="character" w:customStyle="1" w:styleId="ListLabel23">
    <w:name w:val="ListLabel 23"/>
    <w:qFormat/>
    <w:rsid w:val="00C81D74"/>
    <w:rPr>
      <w:b w:val="0"/>
      <w:i w:val="0"/>
      <w:sz w:val="20"/>
    </w:rPr>
  </w:style>
  <w:style w:type="character" w:customStyle="1" w:styleId="ListLabel24">
    <w:name w:val="ListLabel 24"/>
    <w:qFormat/>
    <w:rsid w:val="00C81D74"/>
    <w:rPr>
      <w:rFonts w:cs="Times New Roman"/>
      <w:b/>
      <w:i w:val="0"/>
      <w:color w:val="00000A"/>
      <w:sz w:val="24"/>
      <w:szCs w:val="24"/>
    </w:rPr>
  </w:style>
  <w:style w:type="character" w:customStyle="1" w:styleId="ListLabel25">
    <w:name w:val="ListLabel 25"/>
    <w:qFormat/>
    <w:rsid w:val="00C81D74"/>
    <w:rPr>
      <w:b w:val="0"/>
      <w:i w:val="0"/>
      <w:color w:val="00000A"/>
      <w:sz w:val="24"/>
      <w:szCs w:val="20"/>
    </w:rPr>
  </w:style>
  <w:style w:type="character" w:customStyle="1" w:styleId="ListLabel26">
    <w:name w:val="ListLabel 26"/>
    <w:qFormat/>
    <w:rsid w:val="00C81D74"/>
    <w:rPr>
      <w:rFonts w:cs="Times New Roman"/>
      <w:b w:val="0"/>
      <w:i w:val="0"/>
      <w:sz w:val="24"/>
      <w:szCs w:val="24"/>
    </w:rPr>
  </w:style>
  <w:style w:type="character" w:customStyle="1" w:styleId="ListLabel27">
    <w:name w:val="ListLabel 27"/>
    <w:qFormat/>
    <w:rsid w:val="00C81D74"/>
    <w:rPr>
      <w:b w:val="0"/>
      <w:i w:val="0"/>
      <w:color w:val="00000A"/>
      <w:sz w:val="20"/>
    </w:rPr>
  </w:style>
  <w:style w:type="character" w:customStyle="1" w:styleId="ListLabel28">
    <w:name w:val="ListLabel 28"/>
    <w:qFormat/>
    <w:rsid w:val="00C81D74"/>
    <w:rPr>
      <w:b w:val="0"/>
      <w:bCs w:val="0"/>
      <w:i w:val="0"/>
      <w:iCs w:val="0"/>
      <w:color w:val="000000"/>
      <w:sz w:val="20"/>
      <w:szCs w:val="24"/>
    </w:rPr>
  </w:style>
  <w:style w:type="character" w:customStyle="1" w:styleId="ListLabel29">
    <w:name w:val="ListLabel 29"/>
    <w:qFormat/>
    <w:rsid w:val="00C81D74"/>
    <w:rPr>
      <w:b w:val="0"/>
      <w:i w:val="0"/>
      <w:color w:val="00000A"/>
      <w:sz w:val="20"/>
      <w:szCs w:val="22"/>
    </w:rPr>
  </w:style>
  <w:style w:type="character" w:customStyle="1" w:styleId="ListLabel30">
    <w:name w:val="ListLabel 30"/>
    <w:qFormat/>
    <w:rsid w:val="00C81D74"/>
    <w:rPr>
      <w:rFonts w:cs="Times New Roman"/>
      <w:b w:val="0"/>
      <w:bCs w:val="0"/>
      <w:i w:val="0"/>
      <w:iCs w:val="0"/>
      <w:color w:val="00000A"/>
      <w:sz w:val="24"/>
      <w:szCs w:val="24"/>
    </w:rPr>
  </w:style>
  <w:style w:type="character" w:customStyle="1" w:styleId="ListLabel31">
    <w:name w:val="ListLabel 31"/>
    <w:qFormat/>
    <w:rsid w:val="00C81D74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32">
    <w:name w:val="ListLabel 32"/>
    <w:qFormat/>
    <w:rsid w:val="00C81D74"/>
    <w:rPr>
      <w:b w:val="0"/>
      <w:i w:val="0"/>
      <w:sz w:val="24"/>
      <w:szCs w:val="24"/>
    </w:rPr>
  </w:style>
  <w:style w:type="character" w:customStyle="1" w:styleId="ListLabel33">
    <w:name w:val="ListLabel 33"/>
    <w:qFormat/>
    <w:rsid w:val="00C81D74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ListLabel34">
    <w:name w:val="ListLabel 34"/>
    <w:qFormat/>
    <w:rsid w:val="00C81D74"/>
    <w:rPr>
      <w:rFonts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35">
    <w:name w:val="ListLabel 35"/>
    <w:qFormat/>
    <w:rsid w:val="00C81D74"/>
    <w:rPr>
      <w:b/>
      <w:sz w:val="16"/>
    </w:rPr>
  </w:style>
  <w:style w:type="paragraph" w:styleId="Nagwek">
    <w:name w:val="header"/>
    <w:basedOn w:val="Normalny"/>
    <w:next w:val="Tretekstu"/>
    <w:link w:val="NagwekZnak"/>
    <w:uiPriority w:val="99"/>
    <w:qFormat/>
    <w:rsid w:val="00C81D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ny"/>
    <w:rsid w:val="00E37F70"/>
    <w:pPr>
      <w:ind w:left="283" w:hanging="283"/>
    </w:pPr>
  </w:style>
  <w:style w:type="paragraph" w:styleId="Podpis">
    <w:name w:val="Signature"/>
    <w:basedOn w:val="Normalny"/>
    <w:link w:val="PodpisZnak"/>
    <w:rsid w:val="00C81D7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81D74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E37F70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qFormat/>
    <w:rsid w:val="00E37F70"/>
    <w:pPr>
      <w:jc w:val="right"/>
    </w:pPr>
    <w:rPr>
      <w:b/>
      <w:bCs/>
      <w:i/>
      <w:iCs/>
    </w:rPr>
  </w:style>
  <w:style w:type="paragraph" w:customStyle="1" w:styleId="pkt">
    <w:name w:val="pkt"/>
    <w:basedOn w:val="Normalny"/>
    <w:qFormat/>
    <w:rsid w:val="00E37F70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link w:val="Tekstpodstawowy2Znak"/>
    <w:qFormat/>
    <w:rsid w:val="00E37F70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E37F70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qFormat/>
    <w:rsid w:val="00E37F70"/>
    <w:pPr>
      <w:spacing w:beforeAutospacing="1" w:afterAutospacing="1"/>
      <w:jc w:val="both"/>
    </w:pPr>
    <w:rPr>
      <w:sz w:val="20"/>
      <w:szCs w:val="20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1F142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E37F70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qFormat/>
    <w:rsid w:val="00E37F70"/>
    <w:rPr>
      <w:rFonts w:ascii="Tahoma" w:hAnsi="Tahoma"/>
      <w:sz w:val="20"/>
      <w:szCs w:val="20"/>
    </w:rPr>
  </w:style>
  <w:style w:type="paragraph" w:styleId="Zwykytekst">
    <w:name w:val="Plain Text"/>
    <w:basedOn w:val="Normalny"/>
    <w:link w:val="ZwykytekstZnak"/>
    <w:qFormat/>
    <w:rsid w:val="00E37F70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qFormat/>
    <w:rsid w:val="00E37F70"/>
    <w:pPr>
      <w:tabs>
        <w:tab w:val="left" w:pos="0"/>
      </w:tabs>
      <w:spacing w:line="360" w:lineRule="auto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E37F70"/>
    <w:rPr>
      <w:rFonts w:ascii="Tahoma" w:hAnsi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E37F70"/>
    <w:rPr>
      <w:rFonts w:ascii="Tahoma" w:hAnsi="Tahoma"/>
      <w:sz w:val="16"/>
      <w:szCs w:val="16"/>
    </w:rPr>
  </w:style>
  <w:style w:type="paragraph" w:customStyle="1" w:styleId="ust">
    <w:name w:val="ust"/>
    <w:qFormat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paragraph" w:customStyle="1" w:styleId="ustp">
    <w:name w:val="ustęp"/>
    <w:basedOn w:val="Normalny"/>
    <w:qFormat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rsid w:val="00E37F70"/>
    <w:pPr>
      <w:spacing w:beforeAutospacing="1" w:afterAutospacing="1"/>
    </w:pPr>
    <w:rPr>
      <w:b/>
      <w:bCs/>
      <w:lang w:val="en-US" w:eastAsia="en-US"/>
    </w:rPr>
  </w:style>
  <w:style w:type="paragraph" w:customStyle="1" w:styleId="ust1art">
    <w:name w:val="ust1 art"/>
    <w:qFormat/>
    <w:rsid w:val="00E37F70"/>
    <w:pPr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E37F70"/>
    <w:rPr>
      <w:rFonts w:ascii="Times New Roman" w:hAnsi="Times New Roman"/>
      <w:b/>
      <w:bCs/>
    </w:rPr>
  </w:style>
  <w:style w:type="paragraph" w:styleId="Tekstpodstawowywcity3">
    <w:name w:val="Body Text Indent 3"/>
    <w:basedOn w:val="Normalny"/>
    <w:link w:val="Tekstpodstawowywcity3Znak"/>
    <w:qFormat/>
    <w:rsid w:val="00E37F70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E37F70"/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qFormat/>
    <w:rsid w:val="00E37F70"/>
  </w:style>
  <w:style w:type="paragraph" w:styleId="Listapunktowana2">
    <w:name w:val="List Bullet 2"/>
    <w:basedOn w:val="Normalny"/>
    <w:autoRedefine/>
    <w:qFormat/>
    <w:rsid w:val="00E37F70"/>
  </w:style>
  <w:style w:type="paragraph" w:styleId="Listapunktowana3">
    <w:name w:val="List Bullet 3"/>
    <w:basedOn w:val="Normalny"/>
    <w:autoRedefine/>
    <w:qFormat/>
    <w:rsid w:val="00E37F70"/>
  </w:style>
  <w:style w:type="paragraph" w:styleId="Lista-kontynuacja">
    <w:name w:val="List Continue"/>
    <w:basedOn w:val="Normalny"/>
    <w:qFormat/>
    <w:rsid w:val="00E37F70"/>
    <w:pPr>
      <w:spacing w:after="120"/>
      <w:ind w:left="283"/>
    </w:pPr>
  </w:style>
  <w:style w:type="paragraph" w:styleId="Lista-kontynuacja2">
    <w:name w:val="List Continue 2"/>
    <w:basedOn w:val="Normalny"/>
    <w:qFormat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qFormat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E37F70"/>
  </w:style>
  <w:style w:type="paragraph" w:customStyle="1" w:styleId="Default">
    <w:name w:val="Default"/>
    <w:qFormat/>
    <w:rsid w:val="00E37F70"/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umerowanie,List Paragraph,Akapit z listą BS,sw tekst,Kolorowa lista — akcent 11,lp1,Preambuła"/>
    <w:basedOn w:val="Normalny"/>
    <w:link w:val="AkapitzlistZnak"/>
    <w:uiPriority w:val="34"/>
    <w:qFormat/>
    <w:rsid w:val="00E37F70"/>
    <w:pPr>
      <w:ind w:left="708"/>
    </w:pPr>
  </w:style>
  <w:style w:type="paragraph" w:customStyle="1" w:styleId="Tekstpodstawowy21">
    <w:name w:val="Tekst podstawowy 21"/>
    <w:basedOn w:val="Normalny"/>
    <w:qFormat/>
    <w:rsid w:val="00E37F70"/>
    <w:pPr>
      <w:jc w:val="center"/>
      <w:textAlignment w:val="baseline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E37F70"/>
    <w:pPr>
      <w:suppressAutoHyphens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rsid w:val="00E37F70"/>
    <w:pPr>
      <w:suppressAutoHyphens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Tekstpodstawowy23">
    <w:name w:val="Tekst podstawowy 2+3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arimr">
    <w:name w:val="arimr"/>
    <w:basedOn w:val="Normalny"/>
    <w:qFormat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qFormat/>
    <w:rsid w:val="00E37F70"/>
    <w:pPr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E37F70"/>
    <w:rPr>
      <w:sz w:val="20"/>
      <w:szCs w:val="20"/>
    </w:rPr>
  </w:style>
  <w:style w:type="paragraph" w:customStyle="1" w:styleId="paragraf0">
    <w:name w:val="paragraf"/>
    <w:basedOn w:val="Normalny"/>
    <w:qFormat/>
    <w:rsid w:val="00E37F70"/>
    <w:pPr>
      <w:keepNext/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rsid w:val="00E37F7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qFormat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qFormat/>
    <w:rsid w:val="00E37F70"/>
    <w:rPr>
      <w:rFonts w:ascii="Arial" w:hAnsi="Arial" w:cs="Arial"/>
    </w:rPr>
  </w:style>
  <w:style w:type="paragraph" w:styleId="Spistreci1">
    <w:name w:val="toc 1"/>
    <w:basedOn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qFormat/>
    <w:rsid w:val="00E37F70"/>
    <w:pPr>
      <w:spacing w:beforeAutospacing="1" w:afterAutospacing="1"/>
      <w:jc w:val="center"/>
      <w:textAlignment w:val="center"/>
    </w:pPr>
    <w:rPr>
      <w:b/>
      <w:bCs/>
    </w:rPr>
  </w:style>
  <w:style w:type="paragraph" w:styleId="Poprawka">
    <w:name w:val="Revision"/>
    <w:uiPriority w:val="99"/>
    <w:semiHidden/>
    <w:qFormat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wt-listawielopoziomowa">
    <w:name w:val="wt-lista_wielopoziomowa"/>
    <w:basedOn w:val="Normalny"/>
    <w:qFormat/>
    <w:rsid w:val="00E37F70"/>
    <w:p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qFormat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qFormat/>
    <w:rsid w:val="00E37F7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val="pl-PL"/>
    </w:rPr>
  </w:style>
  <w:style w:type="paragraph" w:customStyle="1" w:styleId="AbsatzTableFormat">
    <w:name w:val="AbsatzTableFormat"/>
    <w:basedOn w:val="Normalny"/>
    <w:qFormat/>
    <w:rsid w:val="00E37F70"/>
    <w:pPr>
      <w:suppressAutoHyphens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qFormat/>
    <w:rsid w:val="00D05F80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Normalny"/>
    <w:qFormat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awartoramki">
    <w:name w:val="Zawartość ramki"/>
    <w:basedOn w:val="Normalny"/>
    <w:qFormat/>
    <w:rsid w:val="00C81D74"/>
  </w:style>
  <w:style w:type="paragraph" w:customStyle="1" w:styleId="Przypisdolny">
    <w:name w:val="Przypis dolny"/>
    <w:basedOn w:val="Normalny"/>
    <w:rsid w:val="00C81D74"/>
  </w:style>
  <w:style w:type="paragraph" w:customStyle="1" w:styleId="Cytaty">
    <w:name w:val="Cytaty"/>
    <w:basedOn w:val="Normalny"/>
    <w:qFormat/>
    <w:rsid w:val="00C81D74"/>
  </w:style>
  <w:style w:type="paragraph" w:customStyle="1" w:styleId="BodyText21">
    <w:name w:val="Body Text 21"/>
    <w:basedOn w:val="Normalny"/>
    <w:qFormat/>
    <w:rsid w:val="00536F82"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tytu1">
    <w:name w:val="tytuł"/>
    <w:basedOn w:val="Normalny"/>
    <w:qFormat/>
    <w:rsid w:val="0025798B"/>
    <w:pPr>
      <w:keepNext/>
      <w:suppressLineNumbers/>
      <w:spacing w:before="60" w:after="60"/>
      <w:jc w:val="center"/>
    </w:pPr>
    <w:rPr>
      <w:b/>
      <w:szCs w:val="20"/>
    </w:rPr>
  </w:style>
  <w:style w:type="table" w:styleId="Tabela-Siatka">
    <w:name w:val="Table Grid"/>
    <w:basedOn w:val="Standardowy"/>
    <w:uiPriority w:val="59"/>
    <w:rsid w:val="00E37F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nhideWhenUsed/>
    <w:rsid w:val="009C456A"/>
    <w:rPr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unhideWhenUsed/>
    <w:rsid w:val="003D1182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3D1182"/>
    <w:rPr>
      <w:rFonts w:ascii="Times New Roman" w:eastAsia="Times New Roman" w:hAnsi="Times New Roman" w:cs="Times New Roman"/>
      <w:lang w:val="pl-PL"/>
    </w:rPr>
  </w:style>
  <w:style w:type="character" w:customStyle="1" w:styleId="Teksttreci">
    <w:name w:val="Tekst treści_"/>
    <w:link w:val="Teksttreci0"/>
    <w:locked/>
    <w:rsid w:val="003D11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D1182"/>
    <w:pPr>
      <w:shd w:val="clear" w:color="auto" w:fill="FFFFFF"/>
      <w:spacing w:before="840" w:after="300" w:line="0" w:lineRule="atLeast"/>
      <w:ind w:hanging="520"/>
    </w:pPr>
    <w:rPr>
      <w:sz w:val="23"/>
      <w:szCs w:val="23"/>
      <w:lang w:val="cs-CZ"/>
    </w:rPr>
  </w:style>
  <w:style w:type="character" w:customStyle="1" w:styleId="NormalnyWebZnak">
    <w:name w:val="Normalny (Web) Znak"/>
    <w:link w:val="NormalnyWeb"/>
    <w:locked/>
    <w:rsid w:val="003D118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Pogrubienie">
    <w:name w:val="Strong"/>
    <w:basedOn w:val="Domylnaczcionkaakapitu"/>
    <w:uiPriority w:val="22"/>
    <w:qFormat/>
    <w:rsid w:val="00F649B0"/>
    <w:rPr>
      <w:b/>
      <w:bCs/>
    </w:rPr>
  </w:style>
  <w:style w:type="paragraph" w:styleId="Tekstpodstawowywcity">
    <w:name w:val="Body Text Indent"/>
    <w:basedOn w:val="Normalny"/>
    <w:link w:val="TekstpodstawowywcityZnak2"/>
    <w:uiPriority w:val="99"/>
    <w:unhideWhenUsed/>
    <w:rsid w:val="002212C1"/>
    <w:pPr>
      <w:spacing w:after="120"/>
      <w:ind w:left="283"/>
    </w:p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2212C1"/>
    <w:rPr>
      <w:rFonts w:ascii="Times New Roman" w:eastAsia="Times New Roman" w:hAnsi="Times New Roman" w:cs="Times New Roman"/>
      <w:lang w:val="pl-PL"/>
    </w:rPr>
  </w:style>
  <w:style w:type="paragraph" w:customStyle="1" w:styleId="NormalN">
    <w:name w:val="Normal N"/>
    <w:basedOn w:val="Normalny"/>
    <w:link w:val="NormalNChar"/>
    <w:qFormat/>
    <w:rsid w:val="00C645BA"/>
    <w:pPr>
      <w:spacing w:before="60" w:after="40"/>
      <w:jc w:val="both"/>
    </w:pPr>
    <w:rPr>
      <w:rFonts w:ascii="Calibri" w:eastAsiaTheme="minorHAnsi" w:hAnsi="Calibri" w:cstheme="minorBidi"/>
      <w:kern w:val="8"/>
      <w:sz w:val="22"/>
      <w:szCs w:val="22"/>
      <w:lang w:eastAsia="en-US"/>
    </w:rPr>
  </w:style>
  <w:style w:type="character" w:customStyle="1" w:styleId="NormalNChar">
    <w:name w:val="Normal N Char"/>
    <w:basedOn w:val="Domylnaczcionkaakapitu"/>
    <w:link w:val="NormalN"/>
    <w:rsid w:val="00C645BA"/>
    <w:rPr>
      <w:rFonts w:ascii="Calibri" w:eastAsiaTheme="minorHAnsi" w:hAnsi="Calibri"/>
      <w:kern w:val="8"/>
      <w:sz w:val="22"/>
      <w:szCs w:val="22"/>
      <w:lang w:val="pl-PL" w:eastAsia="en-US"/>
    </w:rPr>
  </w:style>
  <w:style w:type="paragraph" w:customStyle="1" w:styleId="Style10">
    <w:name w:val="Style10"/>
    <w:basedOn w:val="Normalny"/>
    <w:uiPriority w:val="99"/>
    <w:qFormat/>
    <w:rsid w:val="00716C7B"/>
    <w:pPr>
      <w:widowControl w:val="0"/>
      <w:spacing w:line="326" w:lineRule="exact"/>
      <w:ind w:hanging="427"/>
    </w:pPr>
    <w:rPr>
      <w:rFonts w:ascii="Verdana" w:hAnsi="Verdana"/>
      <w:color w:val="00000A"/>
    </w:rPr>
  </w:style>
  <w:style w:type="character" w:customStyle="1" w:styleId="FontStyle21">
    <w:name w:val="Font Style21"/>
    <w:basedOn w:val="Domylnaczcionkaakapitu"/>
    <w:uiPriority w:val="99"/>
    <w:qFormat/>
    <w:rsid w:val="00716C7B"/>
    <w:rPr>
      <w:rFonts w:ascii="Verdana" w:hAnsi="Verdana" w:cs="Verdana" w:hint="default"/>
      <w:sz w:val="16"/>
      <w:szCs w:val="16"/>
    </w:rPr>
  </w:style>
  <w:style w:type="character" w:customStyle="1" w:styleId="h2">
    <w:name w:val="h2"/>
    <w:basedOn w:val="Domylnaczcionkaakapitu"/>
    <w:rsid w:val="00A30079"/>
  </w:style>
  <w:style w:type="character" w:customStyle="1" w:styleId="h1">
    <w:name w:val="h1"/>
    <w:basedOn w:val="Domylnaczcionkaakapitu"/>
    <w:rsid w:val="00A30079"/>
  </w:style>
  <w:style w:type="paragraph" w:customStyle="1" w:styleId="zwykwylicz1">
    <w:name w:val="zwykł wylicz 1"/>
    <w:basedOn w:val="Normalny"/>
    <w:rsid w:val="009F1587"/>
    <w:pPr>
      <w:numPr>
        <w:numId w:val="1"/>
      </w:numPr>
      <w:tabs>
        <w:tab w:val="left" w:pos="567"/>
      </w:tabs>
      <w:jc w:val="both"/>
    </w:pPr>
    <w:rPr>
      <w:szCs w:val="20"/>
    </w:rPr>
  </w:style>
  <w:style w:type="paragraph" w:customStyle="1" w:styleId="wylicza">
    <w:name w:val="wylicza"/>
    <w:basedOn w:val="zwykwylicz1"/>
    <w:rsid w:val="008B56EF"/>
    <w:pPr>
      <w:numPr>
        <w:ilvl w:val="1"/>
        <w:numId w:val="2"/>
      </w:numPr>
      <w:tabs>
        <w:tab w:val="clear" w:pos="587"/>
        <w:tab w:val="left" w:pos="1134"/>
      </w:tabs>
      <w:ind w:left="1134" w:hanging="425"/>
    </w:pPr>
  </w:style>
  <w:style w:type="paragraph" w:customStyle="1" w:styleId="numer">
    <w:name w:val="numer"/>
    <w:basedOn w:val="zwykwylicz1"/>
    <w:rsid w:val="0096242B"/>
    <w:pPr>
      <w:numPr>
        <w:numId w:val="0"/>
      </w:numPr>
      <w:spacing w:before="20" w:after="20"/>
    </w:pPr>
  </w:style>
  <w:style w:type="paragraph" w:customStyle="1" w:styleId="tyt">
    <w:name w:val="tyt"/>
    <w:basedOn w:val="Normalny"/>
    <w:rsid w:val="00F659BB"/>
    <w:pPr>
      <w:keepNext/>
      <w:spacing w:before="60" w:after="60"/>
      <w:jc w:val="center"/>
    </w:pPr>
    <w:rPr>
      <w:b/>
      <w:szCs w:val="20"/>
    </w:rPr>
  </w:style>
  <w:style w:type="paragraph" w:customStyle="1" w:styleId="Poziom2">
    <w:name w:val="#Poziom 2"/>
    <w:basedOn w:val="Normalny"/>
    <w:rsid w:val="00F659BB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bCs/>
      <w:szCs w:val="20"/>
      <w:lang w:eastAsia="en-US"/>
    </w:rPr>
  </w:style>
  <w:style w:type="paragraph" w:customStyle="1" w:styleId="font5">
    <w:name w:val="font5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7">
    <w:name w:val="font7"/>
    <w:basedOn w:val="Normalny"/>
    <w:rsid w:val="00F659B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F659BB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ny"/>
    <w:rsid w:val="00F659B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3">
    <w:name w:val="xl11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4">
    <w:name w:val="xl114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5">
    <w:name w:val="xl11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6">
    <w:name w:val="xl116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7">
    <w:name w:val="xl11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8">
    <w:name w:val="xl118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9">
    <w:name w:val="xl119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20">
    <w:name w:val="xl12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1">
    <w:name w:val="xl121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2">
    <w:name w:val="xl12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129">
    <w:name w:val="xl129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0">
    <w:name w:val="xl130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1">
    <w:name w:val="xl13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F659B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F659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F659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0">
    <w:name w:val="xl16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1">
    <w:name w:val="xl161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2">
    <w:name w:val="xl162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3">
    <w:name w:val="xl163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character" w:customStyle="1" w:styleId="attribute-value">
    <w:name w:val="attribute-value"/>
    <w:basedOn w:val="Domylnaczcionkaakapitu"/>
    <w:rsid w:val="006F62C5"/>
  </w:style>
  <w:style w:type="character" w:customStyle="1" w:styleId="apple-converted-space">
    <w:name w:val="apple-converted-space"/>
    <w:basedOn w:val="Domylnaczcionkaakapitu"/>
    <w:rsid w:val="0059448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048D"/>
    <w:rPr>
      <w:color w:val="605E5C"/>
      <w:shd w:val="clear" w:color="auto" w:fill="E1DFDD"/>
    </w:rPr>
  </w:style>
  <w:style w:type="paragraph" w:customStyle="1" w:styleId="Ustp0">
    <w:name w:val="Ustęp"/>
    <w:basedOn w:val="Standard"/>
    <w:uiPriority w:val="99"/>
    <w:rsid w:val="00DA30E5"/>
    <w:pPr>
      <w:widowControl/>
      <w:autoSpaceDE w:val="0"/>
      <w:spacing w:after="120" w:line="264" w:lineRule="auto"/>
      <w:textAlignment w:val="auto"/>
    </w:pPr>
    <w:rPr>
      <w:rFonts w:eastAsia="Times New Roman" w:cs="Times New Roman"/>
      <w:sz w:val="22"/>
      <w:szCs w:val="22"/>
      <w:lang w:eastAsia="zh-CN"/>
    </w:rPr>
  </w:style>
  <w:style w:type="paragraph" w:customStyle="1" w:styleId="Tekstpodstawowy1">
    <w:name w:val="Tekst podstawowy1"/>
    <w:basedOn w:val="Normalny"/>
    <w:uiPriority w:val="99"/>
    <w:rsid w:val="00DA30E5"/>
    <w:pPr>
      <w:suppressAutoHyphens/>
    </w:pPr>
    <w:rPr>
      <w:szCs w:val="20"/>
    </w:rPr>
  </w:style>
  <w:style w:type="paragraph" w:customStyle="1" w:styleId="Paragraf">
    <w:name w:val="Paragraf"/>
    <w:basedOn w:val="Standard"/>
    <w:next w:val="Ustp0"/>
    <w:uiPriority w:val="99"/>
    <w:rsid w:val="00DA30E5"/>
    <w:pPr>
      <w:keepNext/>
      <w:widowControl/>
      <w:numPr>
        <w:numId w:val="19"/>
      </w:numPr>
      <w:autoSpaceDE w:val="0"/>
      <w:spacing w:before="360" w:after="120"/>
      <w:ind w:left="0"/>
      <w:jc w:val="center"/>
      <w:textAlignment w:val="auto"/>
    </w:pPr>
    <w:rPr>
      <w:rFonts w:ascii="Arial" w:eastAsia="Times New Roman" w:hAnsi="Arial" w:cs="Arial"/>
      <w:b/>
      <w:bCs/>
      <w:sz w:val="30"/>
      <w:szCs w:val="3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link w:val="Nagwek7Znak"/>
    <w:qFormat/>
    <w:rsid w:val="00E37F70"/>
    <w:pPr>
      <w:keepNext/>
      <w:pBdr>
        <w:bottom w:val="single" w:sz="4" w:space="1" w:color="00000A"/>
      </w:pBdr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37F70"/>
    <w:rPr>
      <w:rFonts w:ascii="Arial" w:eastAsia="Times New Roman" w:hAnsi="Arial" w:cs="Arial"/>
      <w:b/>
      <w:bCs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qFormat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qFormat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qFormat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qFormat/>
    <w:rsid w:val="00E37F70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qFormat/>
    <w:rsid w:val="00E37F70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basedOn w:val="Domylnaczcionkaakapitu"/>
    <w:link w:val="Tytu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37F70"/>
    <w:rPr>
      <w:rFonts w:ascii="Arial" w:eastAsia="Times New Roman" w:hAnsi="Arial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qFormat/>
    <w:rsid w:val="00E37F70"/>
    <w:rPr>
      <w:rFonts w:ascii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czeinternetowe">
    <w:name w:val="Łącze internetowe"/>
    <w:basedOn w:val="Domylnaczcionkaakapitu"/>
    <w:unhideWhenUsed/>
    <w:rsid w:val="00C8197B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qFormat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character" w:styleId="Odwoaniedokomentarza">
    <w:name w:val="annotation reference"/>
    <w:uiPriority w:val="99"/>
    <w:semiHidden/>
    <w:qFormat/>
    <w:rsid w:val="00E37F70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7F70"/>
    <w:rPr>
      <w:rFonts w:ascii="Tahoma" w:eastAsia="Times New Roman" w:hAnsi="Tahoma" w:cs="Times New Roman"/>
      <w:sz w:val="16"/>
      <w:szCs w:val="16"/>
    </w:rPr>
  </w:style>
  <w:style w:type="character" w:styleId="Odwoanieprzypisudolnego">
    <w:name w:val="footnote reference"/>
    <w:uiPriority w:val="99"/>
    <w:semiHidden/>
    <w:qFormat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qFormat/>
    <w:rsid w:val="00E37F70"/>
  </w:style>
  <w:style w:type="character" w:customStyle="1" w:styleId="PodpisZnak">
    <w:name w:val="Podpis Znak"/>
    <w:basedOn w:val="Domylnaczcionkaakapitu"/>
    <w:link w:val="Podpis"/>
    <w:qFormat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37F70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omylnaczcionkaakapitu"/>
    <w:qFormat/>
    <w:rsid w:val="00E37F70"/>
  </w:style>
  <w:style w:type="character" w:customStyle="1" w:styleId="PodtytuZnak">
    <w:name w:val="Podtytuł Znak"/>
    <w:basedOn w:val="Domylnaczcionkaakapitu"/>
    <w:link w:val="Podtytu"/>
    <w:qFormat/>
    <w:rsid w:val="00E37F70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E37F70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qFormat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E37F70"/>
    <w:rPr>
      <w:sz w:val="24"/>
      <w:szCs w:val="24"/>
      <w:lang w:val="pl-PL" w:eastAsia="pl-PL" w:bidi="ar-SA"/>
    </w:rPr>
  </w:style>
  <w:style w:type="character" w:customStyle="1" w:styleId="FontStyle17">
    <w:name w:val="Font Style17"/>
    <w:qFormat/>
    <w:rsid w:val="00E37F70"/>
    <w:rPr>
      <w:rFonts w:ascii="Arial Unicode MS" w:eastAsia="Arial Unicode MS" w:hAnsi="Arial Unicode MS" w:cs="Arial Unicode MS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804CC"/>
    <w:rPr>
      <w:color w:val="800080" w:themeColor="followedHyperlink"/>
      <w:u w:val="single"/>
    </w:rPr>
  </w:style>
  <w:style w:type="character" w:customStyle="1" w:styleId="NormalBoldChar">
    <w:name w:val="NormalBold Char"/>
    <w:link w:val="NormalBold"/>
    <w:qFormat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qFormat/>
    <w:rsid w:val="00D05F80"/>
    <w:rPr>
      <w:b/>
      <w:i/>
      <w:spacing w:val="0"/>
    </w:rPr>
  </w:style>
  <w:style w:type="character" w:customStyle="1" w:styleId="ListLabel1">
    <w:name w:val="ListLabel 1"/>
    <w:qFormat/>
    <w:rsid w:val="00C81D74"/>
    <w:rPr>
      <w:b/>
      <w:sz w:val="23"/>
    </w:rPr>
  </w:style>
  <w:style w:type="character" w:customStyle="1" w:styleId="ListLabel2">
    <w:name w:val="ListLabel 2"/>
    <w:qFormat/>
    <w:rsid w:val="00C81D74"/>
    <w:rPr>
      <w:rFonts w:cs="Times New Roman"/>
      <w:sz w:val="22"/>
      <w:szCs w:val="22"/>
    </w:rPr>
  </w:style>
  <w:style w:type="character" w:customStyle="1" w:styleId="ListLabel3">
    <w:name w:val="ListLabel 3"/>
    <w:qFormat/>
    <w:rsid w:val="00C81D74"/>
    <w:rPr>
      <w:rFonts w:cs="Lucida Grande"/>
    </w:rPr>
  </w:style>
  <w:style w:type="character" w:customStyle="1" w:styleId="ListLabel4">
    <w:name w:val="ListLabel 4"/>
    <w:qFormat/>
    <w:rsid w:val="00C81D74"/>
    <w:rPr>
      <w:rFonts w:ascii="Calibri" w:hAnsi="Calibri"/>
      <w:b/>
      <w:sz w:val="20"/>
    </w:rPr>
  </w:style>
  <w:style w:type="character" w:customStyle="1" w:styleId="ListLabel5">
    <w:name w:val="ListLabel 5"/>
    <w:qFormat/>
    <w:rsid w:val="00C81D74"/>
    <w:rPr>
      <w:rFonts w:eastAsia="Times New Roman" w:cs="Times New Roman"/>
    </w:rPr>
  </w:style>
  <w:style w:type="character" w:customStyle="1" w:styleId="ListLabel6">
    <w:name w:val="ListLabel 6"/>
    <w:qFormat/>
    <w:rsid w:val="00C81D74"/>
    <w:rPr>
      <w:rFonts w:ascii="Calibri" w:hAnsi="Calibri"/>
      <w:b/>
      <w:sz w:val="20"/>
      <w:szCs w:val="20"/>
    </w:rPr>
  </w:style>
  <w:style w:type="character" w:customStyle="1" w:styleId="ListLabel7">
    <w:name w:val="ListLabel 7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8">
    <w:name w:val="ListLabel 8"/>
    <w:qFormat/>
    <w:rsid w:val="00C81D74"/>
    <w:rPr>
      <w:rFonts w:cs="Courier New"/>
    </w:rPr>
  </w:style>
  <w:style w:type="character" w:customStyle="1" w:styleId="ListLabel9">
    <w:name w:val="ListLabel 9"/>
    <w:qFormat/>
    <w:rsid w:val="00C81D74"/>
    <w:rPr>
      <w:b w:val="0"/>
      <w:i w:val="0"/>
    </w:rPr>
  </w:style>
  <w:style w:type="character" w:customStyle="1" w:styleId="ListLabel10">
    <w:name w:val="ListLabel 10"/>
    <w:qFormat/>
    <w:rsid w:val="00C81D74"/>
    <w:rPr>
      <w:b/>
      <w:i w:val="0"/>
      <w:color w:val="00000A"/>
      <w:sz w:val="20"/>
      <w:szCs w:val="20"/>
    </w:rPr>
  </w:style>
  <w:style w:type="character" w:customStyle="1" w:styleId="ListLabel11">
    <w:name w:val="ListLabel 11"/>
    <w:qFormat/>
    <w:rsid w:val="00C81D74"/>
    <w:rPr>
      <w:rFonts w:ascii="Calibri" w:hAnsi="Calibri"/>
      <w:b w:val="0"/>
      <w:color w:val="00000A"/>
      <w:sz w:val="20"/>
      <w:szCs w:val="20"/>
    </w:rPr>
  </w:style>
  <w:style w:type="character" w:customStyle="1" w:styleId="Znakiprzypiswdolnych">
    <w:name w:val="Znaki przypisów dolnych"/>
    <w:qFormat/>
    <w:rsid w:val="00C81D74"/>
  </w:style>
  <w:style w:type="character" w:customStyle="1" w:styleId="Zakotwiczenieprzypisudolnego">
    <w:name w:val="Zakotwiczenie przypisu dolnego"/>
    <w:rsid w:val="00C81D74"/>
    <w:rPr>
      <w:vertAlign w:val="superscript"/>
    </w:rPr>
  </w:style>
  <w:style w:type="character" w:customStyle="1" w:styleId="Zakotwiczenieprzypisukocowego">
    <w:name w:val="Zakotwiczenie przypisu końcowego"/>
    <w:rsid w:val="00C81D74"/>
    <w:rPr>
      <w:vertAlign w:val="superscript"/>
    </w:rPr>
  </w:style>
  <w:style w:type="character" w:customStyle="1" w:styleId="Znakiprzypiswkocowych">
    <w:name w:val="Znaki przypisów końcowych"/>
    <w:qFormat/>
    <w:rsid w:val="00C81D74"/>
  </w:style>
  <w:style w:type="character" w:customStyle="1" w:styleId="text-center">
    <w:name w:val="text-center"/>
    <w:qFormat/>
    <w:rsid w:val="00B20EF2"/>
  </w:style>
  <w:style w:type="character" w:customStyle="1" w:styleId="TekstpodstawowywcityZnak1">
    <w:name w:val="Tekst podstawowy wcięty Znak1"/>
    <w:basedOn w:val="Domylnaczcionkaakapitu"/>
    <w:uiPriority w:val="99"/>
    <w:semiHidden/>
    <w:qFormat/>
    <w:rsid w:val="001F142E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748AC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lp1 Znak,Preambuła Znak"/>
    <w:link w:val="Akapitzlist"/>
    <w:uiPriority w:val="34"/>
    <w:qFormat/>
    <w:locked/>
    <w:rsid w:val="0025798B"/>
    <w:rPr>
      <w:rFonts w:ascii="Times New Roman" w:eastAsia="Times New Roman" w:hAnsi="Times New Roman" w:cs="Times New Roman"/>
      <w:lang w:val="pl-PL"/>
    </w:rPr>
  </w:style>
  <w:style w:type="character" w:customStyle="1" w:styleId="ListLabel12">
    <w:name w:val="ListLabel 12"/>
    <w:qFormat/>
    <w:rsid w:val="00C81D74"/>
    <w:rPr>
      <w:b/>
      <w:sz w:val="20"/>
    </w:rPr>
  </w:style>
  <w:style w:type="character" w:customStyle="1" w:styleId="ListLabel13">
    <w:name w:val="ListLabel 13"/>
    <w:qFormat/>
    <w:rsid w:val="00C81D74"/>
    <w:rPr>
      <w:rFonts w:cs="Times New Roman"/>
      <w:b/>
      <w:color w:val="00000A"/>
      <w:sz w:val="24"/>
      <w:szCs w:val="24"/>
    </w:rPr>
  </w:style>
  <w:style w:type="character" w:customStyle="1" w:styleId="ListLabel14">
    <w:name w:val="ListLabel 14"/>
    <w:qFormat/>
    <w:rsid w:val="00C81D74"/>
    <w:rPr>
      <w:rFonts w:cs="Times New Roman"/>
      <w:b/>
      <w:sz w:val="24"/>
      <w:szCs w:val="24"/>
    </w:rPr>
  </w:style>
  <w:style w:type="character" w:customStyle="1" w:styleId="ListLabel15">
    <w:name w:val="ListLabel 15"/>
    <w:qFormat/>
    <w:rsid w:val="00C81D74"/>
    <w:rPr>
      <w:b/>
      <w:i w:val="0"/>
      <w:iCs w:val="0"/>
      <w:color w:val="00000A"/>
    </w:rPr>
  </w:style>
  <w:style w:type="character" w:customStyle="1" w:styleId="ListLabel16">
    <w:name w:val="ListLabel 16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17">
    <w:name w:val="ListLabel 17"/>
    <w:qFormat/>
    <w:rsid w:val="00C81D74"/>
    <w:rPr>
      <w:rFonts w:ascii="Arial" w:hAnsi="Arial" w:cs="Symbol"/>
      <w:b/>
      <w:sz w:val="20"/>
    </w:rPr>
  </w:style>
  <w:style w:type="character" w:customStyle="1" w:styleId="ListLabel18">
    <w:name w:val="ListLabel 18"/>
    <w:qFormat/>
    <w:rsid w:val="00C81D74"/>
    <w:rPr>
      <w:rFonts w:cs="Courier New"/>
    </w:rPr>
  </w:style>
  <w:style w:type="character" w:customStyle="1" w:styleId="ListLabel19">
    <w:name w:val="ListLabel 19"/>
    <w:qFormat/>
    <w:rsid w:val="00C81D74"/>
    <w:rPr>
      <w:rFonts w:cs="Wingdings"/>
    </w:rPr>
  </w:style>
  <w:style w:type="character" w:customStyle="1" w:styleId="ListLabel20">
    <w:name w:val="ListLabel 20"/>
    <w:qFormat/>
    <w:rsid w:val="00C81D74"/>
    <w:rPr>
      <w:rFonts w:eastAsia="Times New Roman" w:cs="Times New Roman"/>
    </w:rPr>
  </w:style>
  <w:style w:type="character" w:customStyle="1" w:styleId="ListLabel21">
    <w:name w:val="ListLabel 21"/>
    <w:qFormat/>
    <w:rsid w:val="00C81D74"/>
    <w:rPr>
      <w:b/>
      <w:i w:val="0"/>
      <w:color w:val="00000A"/>
      <w:sz w:val="20"/>
      <w:szCs w:val="20"/>
    </w:rPr>
  </w:style>
  <w:style w:type="character" w:customStyle="1" w:styleId="ListLabel22">
    <w:name w:val="ListLabel 22"/>
    <w:qFormat/>
    <w:rsid w:val="00C81D74"/>
    <w:rPr>
      <w:rFonts w:cs="Times New Roman"/>
    </w:rPr>
  </w:style>
  <w:style w:type="character" w:customStyle="1" w:styleId="ListLabel23">
    <w:name w:val="ListLabel 23"/>
    <w:qFormat/>
    <w:rsid w:val="00C81D74"/>
    <w:rPr>
      <w:b w:val="0"/>
      <w:i w:val="0"/>
      <w:sz w:val="20"/>
    </w:rPr>
  </w:style>
  <w:style w:type="character" w:customStyle="1" w:styleId="ListLabel24">
    <w:name w:val="ListLabel 24"/>
    <w:qFormat/>
    <w:rsid w:val="00C81D74"/>
    <w:rPr>
      <w:rFonts w:cs="Times New Roman"/>
      <w:b/>
      <w:i w:val="0"/>
      <w:color w:val="00000A"/>
      <w:sz w:val="24"/>
      <w:szCs w:val="24"/>
    </w:rPr>
  </w:style>
  <w:style w:type="character" w:customStyle="1" w:styleId="ListLabel25">
    <w:name w:val="ListLabel 25"/>
    <w:qFormat/>
    <w:rsid w:val="00C81D74"/>
    <w:rPr>
      <w:b w:val="0"/>
      <w:i w:val="0"/>
      <w:color w:val="00000A"/>
      <w:sz w:val="24"/>
      <w:szCs w:val="20"/>
    </w:rPr>
  </w:style>
  <w:style w:type="character" w:customStyle="1" w:styleId="ListLabel26">
    <w:name w:val="ListLabel 26"/>
    <w:qFormat/>
    <w:rsid w:val="00C81D74"/>
    <w:rPr>
      <w:rFonts w:cs="Times New Roman"/>
      <w:b w:val="0"/>
      <w:i w:val="0"/>
      <w:sz w:val="24"/>
      <w:szCs w:val="24"/>
    </w:rPr>
  </w:style>
  <w:style w:type="character" w:customStyle="1" w:styleId="ListLabel27">
    <w:name w:val="ListLabel 27"/>
    <w:qFormat/>
    <w:rsid w:val="00C81D74"/>
    <w:rPr>
      <w:b w:val="0"/>
      <w:i w:val="0"/>
      <w:color w:val="00000A"/>
      <w:sz w:val="20"/>
    </w:rPr>
  </w:style>
  <w:style w:type="character" w:customStyle="1" w:styleId="ListLabel28">
    <w:name w:val="ListLabel 28"/>
    <w:qFormat/>
    <w:rsid w:val="00C81D74"/>
    <w:rPr>
      <w:b w:val="0"/>
      <w:bCs w:val="0"/>
      <w:i w:val="0"/>
      <w:iCs w:val="0"/>
      <w:color w:val="000000"/>
      <w:sz w:val="20"/>
      <w:szCs w:val="24"/>
    </w:rPr>
  </w:style>
  <w:style w:type="character" w:customStyle="1" w:styleId="ListLabel29">
    <w:name w:val="ListLabel 29"/>
    <w:qFormat/>
    <w:rsid w:val="00C81D74"/>
    <w:rPr>
      <w:b w:val="0"/>
      <w:i w:val="0"/>
      <w:color w:val="00000A"/>
      <w:sz w:val="20"/>
      <w:szCs w:val="22"/>
    </w:rPr>
  </w:style>
  <w:style w:type="character" w:customStyle="1" w:styleId="ListLabel30">
    <w:name w:val="ListLabel 30"/>
    <w:qFormat/>
    <w:rsid w:val="00C81D74"/>
    <w:rPr>
      <w:rFonts w:cs="Times New Roman"/>
      <w:b w:val="0"/>
      <w:bCs w:val="0"/>
      <w:i w:val="0"/>
      <w:iCs w:val="0"/>
      <w:color w:val="00000A"/>
      <w:sz w:val="24"/>
      <w:szCs w:val="24"/>
    </w:rPr>
  </w:style>
  <w:style w:type="character" w:customStyle="1" w:styleId="ListLabel31">
    <w:name w:val="ListLabel 31"/>
    <w:qFormat/>
    <w:rsid w:val="00C81D74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32">
    <w:name w:val="ListLabel 32"/>
    <w:qFormat/>
    <w:rsid w:val="00C81D74"/>
    <w:rPr>
      <w:b w:val="0"/>
      <w:i w:val="0"/>
      <w:sz w:val="24"/>
      <w:szCs w:val="24"/>
    </w:rPr>
  </w:style>
  <w:style w:type="character" w:customStyle="1" w:styleId="ListLabel33">
    <w:name w:val="ListLabel 33"/>
    <w:qFormat/>
    <w:rsid w:val="00C81D74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ListLabel34">
    <w:name w:val="ListLabel 34"/>
    <w:qFormat/>
    <w:rsid w:val="00C81D74"/>
    <w:rPr>
      <w:rFonts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35">
    <w:name w:val="ListLabel 35"/>
    <w:qFormat/>
    <w:rsid w:val="00C81D74"/>
    <w:rPr>
      <w:b/>
      <w:sz w:val="16"/>
    </w:rPr>
  </w:style>
  <w:style w:type="paragraph" w:styleId="Nagwek">
    <w:name w:val="header"/>
    <w:basedOn w:val="Normalny"/>
    <w:next w:val="Tretekstu"/>
    <w:link w:val="NagwekZnak"/>
    <w:uiPriority w:val="99"/>
    <w:qFormat/>
    <w:rsid w:val="00C81D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ny"/>
    <w:rsid w:val="00E37F70"/>
    <w:pPr>
      <w:ind w:left="283" w:hanging="283"/>
    </w:pPr>
  </w:style>
  <w:style w:type="paragraph" w:styleId="Podpis">
    <w:name w:val="Signature"/>
    <w:basedOn w:val="Normalny"/>
    <w:link w:val="PodpisZnak"/>
    <w:rsid w:val="00C81D7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81D74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E37F70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qFormat/>
    <w:rsid w:val="00E37F70"/>
    <w:pPr>
      <w:jc w:val="right"/>
    </w:pPr>
    <w:rPr>
      <w:b/>
      <w:bCs/>
      <w:i/>
      <w:iCs/>
    </w:rPr>
  </w:style>
  <w:style w:type="paragraph" w:customStyle="1" w:styleId="pkt">
    <w:name w:val="pkt"/>
    <w:basedOn w:val="Normalny"/>
    <w:qFormat/>
    <w:rsid w:val="00E37F70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link w:val="Tekstpodstawowy2Znak"/>
    <w:qFormat/>
    <w:rsid w:val="00E37F70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E37F70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qFormat/>
    <w:rsid w:val="00E37F70"/>
    <w:pPr>
      <w:spacing w:beforeAutospacing="1" w:afterAutospacing="1"/>
      <w:jc w:val="both"/>
    </w:pPr>
    <w:rPr>
      <w:sz w:val="20"/>
      <w:szCs w:val="20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1F142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E37F70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qFormat/>
    <w:rsid w:val="00E37F70"/>
    <w:rPr>
      <w:rFonts w:ascii="Tahoma" w:hAnsi="Tahoma"/>
      <w:sz w:val="20"/>
      <w:szCs w:val="20"/>
    </w:rPr>
  </w:style>
  <w:style w:type="paragraph" w:styleId="Zwykytekst">
    <w:name w:val="Plain Text"/>
    <w:basedOn w:val="Normalny"/>
    <w:link w:val="ZwykytekstZnak"/>
    <w:qFormat/>
    <w:rsid w:val="00E37F70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qFormat/>
    <w:rsid w:val="00E37F70"/>
    <w:pPr>
      <w:tabs>
        <w:tab w:val="left" w:pos="0"/>
      </w:tabs>
      <w:spacing w:line="360" w:lineRule="auto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E37F70"/>
    <w:rPr>
      <w:rFonts w:ascii="Tahoma" w:hAnsi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E37F70"/>
    <w:rPr>
      <w:rFonts w:ascii="Tahoma" w:hAnsi="Tahoma"/>
      <w:sz w:val="16"/>
      <w:szCs w:val="16"/>
    </w:rPr>
  </w:style>
  <w:style w:type="paragraph" w:customStyle="1" w:styleId="ust">
    <w:name w:val="ust"/>
    <w:qFormat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paragraph" w:customStyle="1" w:styleId="ustp">
    <w:name w:val="ustęp"/>
    <w:basedOn w:val="Normalny"/>
    <w:qFormat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rsid w:val="00E37F70"/>
    <w:pPr>
      <w:spacing w:beforeAutospacing="1" w:afterAutospacing="1"/>
    </w:pPr>
    <w:rPr>
      <w:b/>
      <w:bCs/>
      <w:lang w:val="en-US" w:eastAsia="en-US"/>
    </w:rPr>
  </w:style>
  <w:style w:type="paragraph" w:customStyle="1" w:styleId="ust1art">
    <w:name w:val="ust1 art"/>
    <w:qFormat/>
    <w:rsid w:val="00E37F70"/>
    <w:pPr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E37F70"/>
    <w:rPr>
      <w:rFonts w:ascii="Times New Roman" w:hAnsi="Times New Roman"/>
      <w:b/>
      <w:bCs/>
    </w:rPr>
  </w:style>
  <w:style w:type="paragraph" w:styleId="Tekstpodstawowywcity3">
    <w:name w:val="Body Text Indent 3"/>
    <w:basedOn w:val="Normalny"/>
    <w:link w:val="Tekstpodstawowywcity3Znak"/>
    <w:qFormat/>
    <w:rsid w:val="00E37F70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E37F70"/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qFormat/>
    <w:rsid w:val="00E37F70"/>
  </w:style>
  <w:style w:type="paragraph" w:styleId="Listapunktowana2">
    <w:name w:val="List Bullet 2"/>
    <w:basedOn w:val="Normalny"/>
    <w:autoRedefine/>
    <w:qFormat/>
    <w:rsid w:val="00E37F70"/>
  </w:style>
  <w:style w:type="paragraph" w:styleId="Listapunktowana3">
    <w:name w:val="List Bullet 3"/>
    <w:basedOn w:val="Normalny"/>
    <w:autoRedefine/>
    <w:qFormat/>
    <w:rsid w:val="00E37F70"/>
  </w:style>
  <w:style w:type="paragraph" w:styleId="Lista-kontynuacja">
    <w:name w:val="List Continue"/>
    <w:basedOn w:val="Normalny"/>
    <w:qFormat/>
    <w:rsid w:val="00E37F70"/>
    <w:pPr>
      <w:spacing w:after="120"/>
      <w:ind w:left="283"/>
    </w:pPr>
  </w:style>
  <w:style w:type="paragraph" w:styleId="Lista-kontynuacja2">
    <w:name w:val="List Continue 2"/>
    <w:basedOn w:val="Normalny"/>
    <w:qFormat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qFormat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E37F70"/>
  </w:style>
  <w:style w:type="paragraph" w:customStyle="1" w:styleId="Default">
    <w:name w:val="Default"/>
    <w:qFormat/>
    <w:rsid w:val="00E37F70"/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umerowanie,List Paragraph,Akapit z listą BS,sw tekst,Kolorowa lista — akcent 11,lp1,Preambuła"/>
    <w:basedOn w:val="Normalny"/>
    <w:link w:val="AkapitzlistZnak"/>
    <w:uiPriority w:val="34"/>
    <w:qFormat/>
    <w:rsid w:val="00E37F70"/>
    <w:pPr>
      <w:ind w:left="708"/>
    </w:pPr>
  </w:style>
  <w:style w:type="paragraph" w:customStyle="1" w:styleId="Tekstpodstawowy21">
    <w:name w:val="Tekst podstawowy 21"/>
    <w:basedOn w:val="Normalny"/>
    <w:qFormat/>
    <w:rsid w:val="00E37F70"/>
    <w:pPr>
      <w:jc w:val="center"/>
      <w:textAlignment w:val="baseline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E37F70"/>
    <w:pPr>
      <w:suppressAutoHyphens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rsid w:val="00E37F70"/>
    <w:pPr>
      <w:suppressAutoHyphens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Tekstpodstawowy23">
    <w:name w:val="Tekst podstawowy 2+3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arimr">
    <w:name w:val="arimr"/>
    <w:basedOn w:val="Normalny"/>
    <w:qFormat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qFormat/>
    <w:rsid w:val="00E37F70"/>
    <w:pPr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E37F70"/>
    <w:rPr>
      <w:sz w:val="20"/>
      <w:szCs w:val="20"/>
    </w:rPr>
  </w:style>
  <w:style w:type="paragraph" w:customStyle="1" w:styleId="paragraf0">
    <w:name w:val="paragraf"/>
    <w:basedOn w:val="Normalny"/>
    <w:qFormat/>
    <w:rsid w:val="00E37F70"/>
    <w:pPr>
      <w:keepNext/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rsid w:val="00E37F7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qFormat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qFormat/>
    <w:rsid w:val="00E37F70"/>
    <w:rPr>
      <w:rFonts w:ascii="Arial" w:hAnsi="Arial" w:cs="Arial"/>
    </w:rPr>
  </w:style>
  <w:style w:type="paragraph" w:styleId="Spistreci1">
    <w:name w:val="toc 1"/>
    <w:basedOn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qFormat/>
    <w:rsid w:val="00E37F70"/>
    <w:pPr>
      <w:spacing w:beforeAutospacing="1" w:afterAutospacing="1"/>
      <w:jc w:val="center"/>
      <w:textAlignment w:val="center"/>
    </w:pPr>
    <w:rPr>
      <w:b/>
      <w:bCs/>
    </w:rPr>
  </w:style>
  <w:style w:type="paragraph" w:styleId="Poprawka">
    <w:name w:val="Revision"/>
    <w:uiPriority w:val="99"/>
    <w:semiHidden/>
    <w:qFormat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wt-listawielopoziomowa">
    <w:name w:val="wt-lista_wielopoziomowa"/>
    <w:basedOn w:val="Normalny"/>
    <w:qFormat/>
    <w:rsid w:val="00E37F70"/>
    <w:p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qFormat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qFormat/>
    <w:rsid w:val="00E37F7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val="pl-PL"/>
    </w:rPr>
  </w:style>
  <w:style w:type="paragraph" w:customStyle="1" w:styleId="AbsatzTableFormat">
    <w:name w:val="AbsatzTableFormat"/>
    <w:basedOn w:val="Normalny"/>
    <w:qFormat/>
    <w:rsid w:val="00E37F70"/>
    <w:pPr>
      <w:suppressAutoHyphens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qFormat/>
    <w:rsid w:val="00D05F80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Normalny"/>
    <w:qFormat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awartoramki">
    <w:name w:val="Zawartość ramki"/>
    <w:basedOn w:val="Normalny"/>
    <w:qFormat/>
    <w:rsid w:val="00C81D74"/>
  </w:style>
  <w:style w:type="paragraph" w:customStyle="1" w:styleId="Przypisdolny">
    <w:name w:val="Przypis dolny"/>
    <w:basedOn w:val="Normalny"/>
    <w:rsid w:val="00C81D74"/>
  </w:style>
  <w:style w:type="paragraph" w:customStyle="1" w:styleId="Cytaty">
    <w:name w:val="Cytaty"/>
    <w:basedOn w:val="Normalny"/>
    <w:qFormat/>
    <w:rsid w:val="00C81D74"/>
  </w:style>
  <w:style w:type="paragraph" w:customStyle="1" w:styleId="BodyText21">
    <w:name w:val="Body Text 21"/>
    <w:basedOn w:val="Normalny"/>
    <w:qFormat/>
    <w:rsid w:val="00536F82"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tytu1">
    <w:name w:val="tytuł"/>
    <w:basedOn w:val="Normalny"/>
    <w:qFormat/>
    <w:rsid w:val="0025798B"/>
    <w:pPr>
      <w:keepNext/>
      <w:suppressLineNumbers/>
      <w:spacing w:before="60" w:after="60"/>
      <w:jc w:val="center"/>
    </w:pPr>
    <w:rPr>
      <w:b/>
      <w:szCs w:val="20"/>
    </w:rPr>
  </w:style>
  <w:style w:type="table" w:styleId="Tabela-Siatka">
    <w:name w:val="Table Grid"/>
    <w:basedOn w:val="Standardowy"/>
    <w:uiPriority w:val="59"/>
    <w:rsid w:val="00E37F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nhideWhenUsed/>
    <w:rsid w:val="009C456A"/>
    <w:rPr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unhideWhenUsed/>
    <w:rsid w:val="003D1182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3D1182"/>
    <w:rPr>
      <w:rFonts w:ascii="Times New Roman" w:eastAsia="Times New Roman" w:hAnsi="Times New Roman" w:cs="Times New Roman"/>
      <w:lang w:val="pl-PL"/>
    </w:rPr>
  </w:style>
  <w:style w:type="character" w:customStyle="1" w:styleId="Teksttreci">
    <w:name w:val="Tekst treści_"/>
    <w:link w:val="Teksttreci0"/>
    <w:locked/>
    <w:rsid w:val="003D11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D1182"/>
    <w:pPr>
      <w:shd w:val="clear" w:color="auto" w:fill="FFFFFF"/>
      <w:spacing w:before="840" w:after="300" w:line="0" w:lineRule="atLeast"/>
      <w:ind w:hanging="520"/>
    </w:pPr>
    <w:rPr>
      <w:sz w:val="23"/>
      <w:szCs w:val="23"/>
      <w:lang w:val="cs-CZ"/>
    </w:rPr>
  </w:style>
  <w:style w:type="character" w:customStyle="1" w:styleId="NormalnyWebZnak">
    <w:name w:val="Normalny (Web) Znak"/>
    <w:link w:val="NormalnyWeb"/>
    <w:locked/>
    <w:rsid w:val="003D118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Pogrubienie">
    <w:name w:val="Strong"/>
    <w:basedOn w:val="Domylnaczcionkaakapitu"/>
    <w:uiPriority w:val="22"/>
    <w:qFormat/>
    <w:rsid w:val="00F649B0"/>
    <w:rPr>
      <w:b/>
      <w:bCs/>
    </w:rPr>
  </w:style>
  <w:style w:type="paragraph" w:styleId="Tekstpodstawowywcity">
    <w:name w:val="Body Text Indent"/>
    <w:basedOn w:val="Normalny"/>
    <w:link w:val="TekstpodstawowywcityZnak2"/>
    <w:uiPriority w:val="99"/>
    <w:unhideWhenUsed/>
    <w:rsid w:val="002212C1"/>
    <w:pPr>
      <w:spacing w:after="120"/>
      <w:ind w:left="283"/>
    </w:p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2212C1"/>
    <w:rPr>
      <w:rFonts w:ascii="Times New Roman" w:eastAsia="Times New Roman" w:hAnsi="Times New Roman" w:cs="Times New Roman"/>
      <w:lang w:val="pl-PL"/>
    </w:rPr>
  </w:style>
  <w:style w:type="paragraph" w:customStyle="1" w:styleId="NormalN">
    <w:name w:val="Normal N"/>
    <w:basedOn w:val="Normalny"/>
    <w:link w:val="NormalNChar"/>
    <w:qFormat/>
    <w:rsid w:val="00C645BA"/>
    <w:pPr>
      <w:spacing w:before="60" w:after="40"/>
      <w:jc w:val="both"/>
    </w:pPr>
    <w:rPr>
      <w:rFonts w:ascii="Calibri" w:eastAsiaTheme="minorHAnsi" w:hAnsi="Calibri" w:cstheme="minorBidi"/>
      <w:kern w:val="8"/>
      <w:sz w:val="22"/>
      <w:szCs w:val="22"/>
      <w:lang w:eastAsia="en-US"/>
    </w:rPr>
  </w:style>
  <w:style w:type="character" w:customStyle="1" w:styleId="NormalNChar">
    <w:name w:val="Normal N Char"/>
    <w:basedOn w:val="Domylnaczcionkaakapitu"/>
    <w:link w:val="NormalN"/>
    <w:rsid w:val="00C645BA"/>
    <w:rPr>
      <w:rFonts w:ascii="Calibri" w:eastAsiaTheme="minorHAnsi" w:hAnsi="Calibri"/>
      <w:kern w:val="8"/>
      <w:sz w:val="22"/>
      <w:szCs w:val="22"/>
      <w:lang w:val="pl-PL" w:eastAsia="en-US"/>
    </w:rPr>
  </w:style>
  <w:style w:type="paragraph" w:customStyle="1" w:styleId="Style10">
    <w:name w:val="Style10"/>
    <w:basedOn w:val="Normalny"/>
    <w:uiPriority w:val="99"/>
    <w:qFormat/>
    <w:rsid w:val="00716C7B"/>
    <w:pPr>
      <w:widowControl w:val="0"/>
      <w:spacing w:line="326" w:lineRule="exact"/>
      <w:ind w:hanging="427"/>
    </w:pPr>
    <w:rPr>
      <w:rFonts w:ascii="Verdana" w:hAnsi="Verdana"/>
      <w:color w:val="00000A"/>
    </w:rPr>
  </w:style>
  <w:style w:type="character" w:customStyle="1" w:styleId="FontStyle21">
    <w:name w:val="Font Style21"/>
    <w:basedOn w:val="Domylnaczcionkaakapitu"/>
    <w:uiPriority w:val="99"/>
    <w:qFormat/>
    <w:rsid w:val="00716C7B"/>
    <w:rPr>
      <w:rFonts w:ascii="Verdana" w:hAnsi="Verdana" w:cs="Verdana" w:hint="default"/>
      <w:sz w:val="16"/>
      <w:szCs w:val="16"/>
    </w:rPr>
  </w:style>
  <w:style w:type="character" w:customStyle="1" w:styleId="h2">
    <w:name w:val="h2"/>
    <w:basedOn w:val="Domylnaczcionkaakapitu"/>
    <w:rsid w:val="00A30079"/>
  </w:style>
  <w:style w:type="character" w:customStyle="1" w:styleId="h1">
    <w:name w:val="h1"/>
    <w:basedOn w:val="Domylnaczcionkaakapitu"/>
    <w:rsid w:val="00A30079"/>
  </w:style>
  <w:style w:type="paragraph" w:customStyle="1" w:styleId="zwykwylicz1">
    <w:name w:val="zwykł wylicz 1"/>
    <w:basedOn w:val="Normalny"/>
    <w:rsid w:val="009F1587"/>
    <w:pPr>
      <w:numPr>
        <w:numId w:val="1"/>
      </w:numPr>
      <w:tabs>
        <w:tab w:val="left" w:pos="567"/>
      </w:tabs>
      <w:jc w:val="both"/>
    </w:pPr>
    <w:rPr>
      <w:szCs w:val="20"/>
    </w:rPr>
  </w:style>
  <w:style w:type="paragraph" w:customStyle="1" w:styleId="wylicza">
    <w:name w:val="wylicza"/>
    <w:basedOn w:val="zwykwylicz1"/>
    <w:rsid w:val="008B56EF"/>
    <w:pPr>
      <w:numPr>
        <w:ilvl w:val="1"/>
        <w:numId w:val="2"/>
      </w:numPr>
      <w:tabs>
        <w:tab w:val="clear" w:pos="587"/>
        <w:tab w:val="left" w:pos="1134"/>
      </w:tabs>
      <w:ind w:left="1134" w:hanging="425"/>
    </w:pPr>
  </w:style>
  <w:style w:type="paragraph" w:customStyle="1" w:styleId="numer">
    <w:name w:val="numer"/>
    <w:basedOn w:val="zwykwylicz1"/>
    <w:rsid w:val="0096242B"/>
    <w:pPr>
      <w:numPr>
        <w:numId w:val="0"/>
      </w:numPr>
      <w:spacing w:before="20" w:after="20"/>
    </w:pPr>
  </w:style>
  <w:style w:type="paragraph" w:customStyle="1" w:styleId="tyt">
    <w:name w:val="tyt"/>
    <w:basedOn w:val="Normalny"/>
    <w:rsid w:val="00F659BB"/>
    <w:pPr>
      <w:keepNext/>
      <w:spacing w:before="60" w:after="60"/>
      <w:jc w:val="center"/>
    </w:pPr>
    <w:rPr>
      <w:b/>
      <w:szCs w:val="20"/>
    </w:rPr>
  </w:style>
  <w:style w:type="paragraph" w:customStyle="1" w:styleId="Poziom2">
    <w:name w:val="#Poziom 2"/>
    <w:basedOn w:val="Normalny"/>
    <w:rsid w:val="00F659BB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bCs/>
      <w:szCs w:val="20"/>
      <w:lang w:eastAsia="en-US"/>
    </w:rPr>
  </w:style>
  <w:style w:type="paragraph" w:customStyle="1" w:styleId="font5">
    <w:name w:val="font5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7">
    <w:name w:val="font7"/>
    <w:basedOn w:val="Normalny"/>
    <w:rsid w:val="00F659B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F659BB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ny"/>
    <w:rsid w:val="00F659B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3">
    <w:name w:val="xl11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4">
    <w:name w:val="xl114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5">
    <w:name w:val="xl11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6">
    <w:name w:val="xl116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7">
    <w:name w:val="xl11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8">
    <w:name w:val="xl118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9">
    <w:name w:val="xl119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20">
    <w:name w:val="xl12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1">
    <w:name w:val="xl121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2">
    <w:name w:val="xl12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129">
    <w:name w:val="xl129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0">
    <w:name w:val="xl130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1">
    <w:name w:val="xl13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F659B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F659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F659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0">
    <w:name w:val="xl16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1">
    <w:name w:val="xl161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2">
    <w:name w:val="xl162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3">
    <w:name w:val="xl163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character" w:customStyle="1" w:styleId="attribute-value">
    <w:name w:val="attribute-value"/>
    <w:basedOn w:val="Domylnaczcionkaakapitu"/>
    <w:rsid w:val="006F62C5"/>
  </w:style>
  <w:style w:type="character" w:customStyle="1" w:styleId="apple-converted-space">
    <w:name w:val="apple-converted-space"/>
    <w:basedOn w:val="Domylnaczcionkaakapitu"/>
    <w:rsid w:val="0059448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048D"/>
    <w:rPr>
      <w:color w:val="605E5C"/>
      <w:shd w:val="clear" w:color="auto" w:fill="E1DFDD"/>
    </w:rPr>
  </w:style>
  <w:style w:type="paragraph" w:customStyle="1" w:styleId="Ustp0">
    <w:name w:val="Ustęp"/>
    <w:basedOn w:val="Standard"/>
    <w:uiPriority w:val="99"/>
    <w:rsid w:val="00DA30E5"/>
    <w:pPr>
      <w:widowControl/>
      <w:autoSpaceDE w:val="0"/>
      <w:spacing w:after="120" w:line="264" w:lineRule="auto"/>
      <w:textAlignment w:val="auto"/>
    </w:pPr>
    <w:rPr>
      <w:rFonts w:eastAsia="Times New Roman" w:cs="Times New Roman"/>
      <w:sz w:val="22"/>
      <w:szCs w:val="22"/>
      <w:lang w:eastAsia="zh-CN"/>
    </w:rPr>
  </w:style>
  <w:style w:type="paragraph" w:customStyle="1" w:styleId="Tekstpodstawowy1">
    <w:name w:val="Tekst podstawowy1"/>
    <w:basedOn w:val="Normalny"/>
    <w:uiPriority w:val="99"/>
    <w:rsid w:val="00DA30E5"/>
    <w:pPr>
      <w:suppressAutoHyphens/>
    </w:pPr>
    <w:rPr>
      <w:szCs w:val="20"/>
    </w:rPr>
  </w:style>
  <w:style w:type="paragraph" w:customStyle="1" w:styleId="Paragraf">
    <w:name w:val="Paragraf"/>
    <w:basedOn w:val="Standard"/>
    <w:next w:val="Ustp0"/>
    <w:uiPriority w:val="99"/>
    <w:rsid w:val="00DA30E5"/>
    <w:pPr>
      <w:keepNext/>
      <w:widowControl/>
      <w:numPr>
        <w:numId w:val="19"/>
      </w:numPr>
      <w:autoSpaceDE w:val="0"/>
      <w:spacing w:before="360" w:after="120"/>
      <w:ind w:left="0"/>
      <w:jc w:val="center"/>
      <w:textAlignment w:val="auto"/>
    </w:pPr>
    <w:rPr>
      <w:rFonts w:ascii="Arial" w:eastAsia="Times New Roman" w:hAnsi="Arial" w:cs="Arial"/>
      <w:b/>
      <w:bCs/>
      <w:sz w:val="30"/>
      <w:szCs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3CBFA-392C-405A-A7AE-0255C2F2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Windows User</cp:lastModifiedBy>
  <cp:revision>2</cp:revision>
  <cp:lastPrinted>2021-12-08T05:44:00Z</cp:lastPrinted>
  <dcterms:created xsi:type="dcterms:W3CDTF">2022-06-07T11:11:00Z</dcterms:created>
  <dcterms:modified xsi:type="dcterms:W3CDTF">2022-06-07T11:11:00Z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